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6E" w:rsidRDefault="00626A6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6"/>
          <w:szCs w:val="6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4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5775" cy="10483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1"/>
          <w:szCs w:val="11"/>
        </w:rPr>
      </w:pPr>
    </w:p>
    <w:p w:rsidR="00626A6E" w:rsidRDefault="00626A6E">
      <w:pPr>
        <w:pStyle w:val="BodyText"/>
        <w:kinsoku w:val="0"/>
        <w:overflowPunct w:val="0"/>
        <w:spacing w:before="44"/>
        <w:ind w:left="818"/>
        <w:jc w:val="center"/>
        <w:rPr>
          <w:sz w:val="28"/>
          <w:szCs w:val="28"/>
        </w:rPr>
      </w:pPr>
      <w:r w:rsidRPr="00A37FA1">
        <w:rPr>
          <w:b/>
          <w:bCs/>
          <w:spacing w:val="-1"/>
          <w:sz w:val="28"/>
          <w:szCs w:val="28"/>
        </w:rPr>
        <w:t>Application</w:t>
      </w:r>
      <w:r w:rsidRPr="00A37FA1">
        <w:rPr>
          <w:b/>
          <w:bCs/>
          <w:sz w:val="28"/>
          <w:szCs w:val="28"/>
        </w:rPr>
        <w:t xml:space="preserve"> </w:t>
      </w:r>
      <w:r w:rsidRPr="00A37FA1">
        <w:rPr>
          <w:b/>
          <w:bCs/>
          <w:spacing w:val="-1"/>
          <w:sz w:val="28"/>
          <w:szCs w:val="28"/>
        </w:rPr>
        <w:t>Requirements</w:t>
      </w:r>
      <w:r w:rsidRPr="00A37FA1">
        <w:rPr>
          <w:b/>
          <w:bCs/>
          <w:spacing w:val="1"/>
          <w:sz w:val="28"/>
          <w:szCs w:val="28"/>
        </w:rPr>
        <w:t xml:space="preserve"> </w:t>
      </w:r>
      <w:r w:rsidRPr="00A37FA1">
        <w:rPr>
          <w:b/>
          <w:bCs/>
          <w:sz w:val="28"/>
          <w:szCs w:val="28"/>
        </w:rPr>
        <w:t>and Guidelines</w:t>
      </w:r>
      <w:r w:rsidRPr="00A37FA1">
        <w:rPr>
          <w:b/>
          <w:bCs/>
          <w:spacing w:val="1"/>
          <w:sz w:val="28"/>
          <w:szCs w:val="28"/>
        </w:rPr>
        <w:t xml:space="preserve"> </w:t>
      </w:r>
      <w:r w:rsidRPr="00A37FA1">
        <w:rPr>
          <w:b/>
          <w:bCs/>
          <w:spacing w:val="-2"/>
          <w:sz w:val="28"/>
          <w:szCs w:val="28"/>
        </w:rPr>
        <w:t>for</w:t>
      </w:r>
      <w:r w:rsidRPr="00A37FA1">
        <w:rPr>
          <w:b/>
          <w:bCs/>
          <w:sz w:val="28"/>
          <w:szCs w:val="28"/>
        </w:rPr>
        <w:t xml:space="preserve"> </w:t>
      </w:r>
      <w:r w:rsidRPr="00A37FA1">
        <w:rPr>
          <w:b/>
          <w:bCs/>
          <w:spacing w:val="-1"/>
          <w:sz w:val="28"/>
          <w:szCs w:val="28"/>
        </w:rPr>
        <w:t>the</w:t>
      </w:r>
    </w:p>
    <w:p w:rsidR="00626A6E" w:rsidRDefault="00626A6E">
      <w:pPr>
        <w:pStyle w:val="BodyText"/>
        <w:kinsoku w:val="0"/>
        <w:overflowPunct w:val="0"/>
        <w:spacing w:before="25" w:line="259" w:lineRule="auto"/>
        <w:ind w:left="957" w:right="13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Francis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S.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Collins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Scholars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Program</w:t>
      </w:r>
      <w:r>
        <w:rPr>
          <w:b/>
          <w:bCs/>
          <w:spacing w:val="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Neurofibromatosis</w:t>
      </w:r>
      <w:r>
        <w:rPr>
          <w:b/>
          <w:bCs/>
          <w:spacing w:val="-3"/>
          <w:sz w:val="28"/>
          <w:szCs w:val="28"/>
        </w:rPr>
        <w:t xml:space="preserve"> Clinical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3"/>
          <w:sz w:val="28"/>
          <w:szCs w:val="28"/>
        </w:rPr>
        <w:t xml:space="preserve"> Translational</w:t>
      </w:r>
      <w:r>
        <w:rPr>
          <w:b/>
          <w:bCs/>
          <w:spacing w:val="61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R</w:t>
      </w:r>
      <w:r>
        <w:rPr>
          <w:b/>
          <w:bCs/>
          <w:sz w:val="28"/>
          <w:szCs w:val="28"/>
        </w:rPr>
        <w:t>esea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Spo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z w:val="28"/>
          <w:szCs w:val="28"/>
        </w:rPr>
        <w:t>so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d by</w:t>
      </w:r>
      <w:r>
        <w:rPr>
          <w:b/>
          <w:bCs/>
          <w:spacing w:val="-22"/>
          <w:sz w:val="28"/>
          <w:szCs w:val="28"/>
        </w:rPr>
        <w:t xml:space="preserve"> </w:t>
      </w:r>
      <w:r>
        <w:rPr>
          <w:b/>
          <w:bCs/>
          <w:spacing w:val="3"/>
          <w:sz w:val="28"/>
          <w:szCs w:val="28"/>
        </w:rPr>
        <w:t>t</w:t>
      </w:r>
      <w:r>
        <w:rPr>
          <w:b/>
          <w:bCs/>
          <w:sz w:val="28"/>
          <w:szCs w:val="28"/>
        </w:rPr>
        <w:t>he</w:t>
      </w:r>
      <w:r>
        <w:rPr>
          <w:b/>
          <w:bCs/>
          <w:spacing w:val="-1"/>
          <w:sz w:val="28"/>
          <w:szCs w:val="28"/>
        </w:rPr>
        <w:t xml:space="preserve"> N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u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f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b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5"/>
          <w:sz w:val="28"/>
          <w:szCs w:val="28"/>
        </w:rPr>
        <w:t>o</w:t>
      </w:r>
      <w:r>
        <w:rPr>
          <w:b/>
          <w:bCs/>
          <w:spacing w:val="-3"/>
          <w:sz w:val="28"/>
          <w:szCs w:val="28"/>
        </w:rPr>
        <w:t>m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o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2"/>
          <w:sz w:val="28"/>
          <w:szCs w:val="28"/>
        </w:rPr>
        <w:t>T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ape</w:t>
      </w:r>
      <w:r>
        <w:rPr>
          <w:b/>
          <w:bCs/>
          <w:spacing w:val="-2"/>
          <w:sz w:val="28"/>
          <w:szCs w:val="28"/>
        </w:rPr>
        <w:t>ut</w:t>
      </w:r>
      <w:r>
        <w:rPr>
          <w:b/>
          <w:bCs/>
          <w:sz w:val="28"/>
          <w:szCs w:val="28"/>
        </w:rPr>
        <w:t>ic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pacing w:val="-36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c</w:t>
      </w:r>
      <w:r>
        <w:rPr>
          <w:b/>
          <w:bCs/>
          <w:spacing w:val="-3"/>
          <w:sz w:val="28"/>
          <w:szCs w:val="28"/>
        </w:rPr>
        <w:t>c</w:t>
      </w:r>
      <w:r>
        <w:rPr>
          <w:b/>
          <w:bCs/>
          <w:sz w:val="28"/>
          <w:szCs w:val="28"/>
        </w:rPr>
        <w:t>ele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2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t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2"/>
          <w:sz w:val="28"/>
          <w:szCs w:val="28"/>
        </w:rPr>
        <w:t>o</w:t>
      </w:r>
      <w:r>
        <w:rPr>
          <w:b/>
          <w:bCs/>
          <w:sz w:val="28"/>
          <w:szCs w:val="28"/>
        </w:rPr>
        <w:t>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P</w:t>
      </w:r>
      <w:r>
        <w:rPr>
          <w:b/>
          <w:bCs/>
          <w:sz w:val="28"/>
          <w:szCs w:val="28"/>
        </w:rPr>
        <w:t>ro</w:t>
      </w:r>
      <w:r>
        <w:rPr>
          <w:b/>
          <w:bCs/>
          <w:spacing w:val="-1"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am </w:t>
      </w:r>
      <w:r>
        <w:rPr>
          <w:b/>
          <w:bCs/>
          <w:spacing w:val="-2"/>
          <w:sz w:val="28"/>
          <w:szCs w:val="28"/>
        </w:rPr>
        <w:t>(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pacing w:val="2"/>
          <w:sz w:val="28"/>
          <w:szCs w:val="28"/>
        </w:rPr>
        <w:t>T</w:t>
      </w:r>
      <w:r>
        <w:rPr>
          <w:b/>
          <w:bCs/>
          <w:spacing w:val="-29"/>
          <w:sz w:val="28"/>
          <w:szCs w:val="28"/>
        </w:rPr>
        <w:t>A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o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J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-2"/>
          <w:sz w:val="28"/>
          <w:szCs w:val="28"/>
        </w:rPr>
        <w:t>h</w:t>
      </w:r>
      <w:r>
        <w:rPr>
          <w:b/>
          <w:bCs/>
          <w:spacing w:val="-12"/>
          <w:sz w:val="28"/>
          <w:szCs w:val="28"/>
        </w:rPr>
        <w:t>n</w:t>
      </w:r>
      <w:r>
        <w:rPr>
          <w:b/>
          <w:bCs/>
          <w:sz w:val="28"/>
          <w:szCs w:val="28"/>
        </w:rPr>
        <w:t>s Ho</w:t>
      </w:r>
      <w:r>
        <w:rPr>
          <w:b/>
          <w:bCs/>
          <w:spacing w:val="-4"/>
          <w:sz w:val="28"/>
          <w:szCs w:val="28"/>
        </w:rPr>
        <w:t>p</w:t>
      </w:r>
      <w:r>
        <w:rPr>
          <w:b/>
          <w:bCs/>
          <w:spacing w:val="-1"/>
          <w:sz w:val="28"/>
          <w:szCs w:val="28"/>
        </w:rPr>
        <w:t>k</w:t>
      </w:r>
      <w:r>
        <w:rPr>
          <w:b/>
          <w:bCs/>
          <w:sz w:val="28"/>
          <w:szCs w:val="28"/>
        </w:rPr>
        <w:t>ins</w:t>
      </w:r>
      <w:r>
        <w:rPr>
          <w:b/>
          <w:bCs/>
          <w:spacing w:val="-1"/>
          <w:sz w:val="28"/>
          <w:szCs w:val="28"/>
        </w:rPr>
        <w:t xml:space="preserve"> U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-13"/>
          <w:sz w:val="28"/>
          <w:szCs w:val="28"/>
        </w:rPr>
        <w:t>v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z w:val="28"/>
          <w:szCs w:val="28"/>
        </w:rPr>
        <w:t>s</w:t>
      </w:r>
      <w:r>
        <w:rPr>
          <w:b/>
          <w:bCs/>
          <w:spacing w:val="-2"/>
          <w:sz w:val="28"/>
          <w:szCs w:val="28"/>
        </w:rPr>
        <w:t>i</w:t>
      </w:r>
      <w:r>
        <w:rPr>
          <w:b/>
          <w:bCs/>
          <w:spacing w:val="5"/>
          <w:sz w:val="28"/>
          <w:szCs w:val="28"/>
        </w:rPr>
        <w:t>t</w:t>
      </w:r>
      <w:r>
        <w:rPr>
          <w:b/>
          <w:bCs/>
          <w:sz w:val="28"/>
          <w:szCs w:val="28"/>
        </w:rPr>
        <w:t>y</w:t>
      </w:r>
    </w:p>
    <w:p w:rsidR="00626A6E" w:rsidRDefault="00626A6E">
      <w:pPr>
        <w:pStyle w:val="BodyText"/>
        <w:kinsoku w:val="0"/>
        <w:overflowPunct w:val="0"/>
        <w:spacing w:before="7"/>
        <w:ind w:left="0"/>
        <w:rPr>
          <w:b/>
          <w:bCs/>
          <w:sz w:val="36"/>
          <w:szCs w:val="36"/>
        </w:rPr>
      </w:pPr>
    </w:p>
    <w:p w:rsidR="00626A6E" w:rsidRPr="00A37FA1" w:rsidRDefault="00626A6E" w:rsidP="0067463D">
      <w:pPr>
        <w:pStyle w:val="BodyText"/>
        <w:ind w:left="957"/>
        <w:jc w:val="both"/>
      </w:pPr>
      <w:r w:rsidRPr="00A37FA1">
        <w:t>Please read these instructions carefully</w:t>
      </w:r>
      <w:r w:rsidR="00A37FA1">
        <w:t xml:space="preserve"> </w:t>
      </w:r>
      <w:r w:rsidRPr="00A37FA1">
        <w:t>before preparing and submitting your application.  Please contact</w:t>
      </w:r>
    </w:p>
    <w:p w:rsidR="00626A6E" w:rsidRPr="00A37FA1" w:rsidRDefault="00A37FA1" w:rsidP="0067463D">
      <w:pPr>
        <w:pStyle w:val="BodyText"/>
        <w:ind w:left="957"/>
        <w:jc w:val="both"/>
      </w:pPr>
      <w:r w:rsidRPr="00A37FA1">
        <w:t>Rhonda Jackson</w:t>
      </w:r>
      <w:r w:rsidR="00626A6E" w:rsidRPr="00A37FA1">
        <w:t xml:space="preserve">, </w:t>
      </w:r>
      <w:hyperlink r:id="rId8" w:history="1">
        <w:r w:rsidRPr="00FA6B28">
          <w:rPr>
            <w:rStyle w:val="Hyperlink"/>
          </w:rPr>
          <w:t>rjacks13@jhu.edu</w:t>
        </w:r>
      </w:hyperlink>
      <w:r>
        <w:t>,</w:t>
      </w:r>
      <w:r w:rsidR="00626A6E" w:rsidRPr="00A37FA1">
        <w:t xml:space="preserve"> if you have any questions.</w:t>
      </w:r>
    </w:p>
    <w:p w:rsidR="0067463D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  <w:rPr>
          <w:color w:val="000000"/>
          <w:spacing w:val="36"/>
        </w:rPr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 xml:space="preserve">application </w:t>
      </w:r>
      <w:r>
        <w:t>materials</w:t>
      </w:r>
      <w:r>
        <w:rPr>
          <w:spacing w:val="-1"/>
        </w:rPr>
        <w:t xml:space="preserve"> </w:t>
      </w:r>
      <w:r>
        <w:rPr>
          <w:spacing w:val="-5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exception of</w:t>
      </w:r>
      <w:r>
        <w:rPr>
          <w:spacing w:val="10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support)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submitted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PDF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 w:history="1">
        <w:r>
          <w:rPr>
            <w:color w:val="0000FF"/>
            <w:spacing w:val="-1"/>
            <w:u w:val="single"/>
          </w:rPr>
          <w:t>info@n-tap.org</w:t>
        </w:r>
        <w:r>
          <w:rPr>
            <w:color w:val="0000FF"/>
            <w:spacing w:val="1"/>
            <w:u w:val="single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1"/>
        </w:rPr>
        <w:t xml:space="preserve"> </w:t>
      </w:r>
      <w:hyperlink r:id="rId10" w:history="1">
        <w:r>
          <w:rPr>
            <w:color w:val="000000"/>
            <w:spacing w:val="-1"/>
          </w:rPr>
          <w:t>the</w:t>
        </w:r>
        <w:r>
          <w:rPr>
            <w:color w:val="000000"/>
            <w:spacing w:val="2"/>
          </w:rPr>
          <w:t xml:space="preserve"> </w:t>
        </w:r>
        <w:r>
          <w:rPr>
            <w:color w:val="000000"/>
            <w:spacing w:val="-1"/>
          </w:rPr>
          <w:t>subject</w:t>
        </w:r>
        <w:r>
          <w:rPr>
            <w:color w:val="000000"/>
            <w:spacing w:val="1"/>
          </w:rPr>
          <w:t xml:space="preserve"> </w:t>
        </w:r>
        <w:r>
          <w:rPr>
            <w:color w:val="000000"/>
            <w:spacing w:val="-1"/>
          </w:rPr>
          <w:t>li</w:t>
        </w:r>
      </w:hyperlink>
      <w:r>
        <w:rPr>
          <w:color w:val="000000"/>
          <w:spacing w:val="-1"/>
        </w:rPr>
        <w:t>ne “Candidate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Last</w:t>
      </w:r>
      <w:proofErr w:type="gramStart"/>
      <w:r>
        <w:rPr>
          <w:color w:val="000000"/>
          <w:spacing w:val="-1"/>
        </w:rPr>
        <w:t>,First</w:t>
      </w:r>
      <w:proofErr w:type="spellEnd"/>
      <w:proofErr w:type="gramEnd"/>
      <w:r>
        <w:rPr>
          <w:color w:val="000000"/>
          <w:spacing w:val="-1"/>
        </w:rPr>
        <w:t>-FCS-application-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documents”.</w:t>
      </w:r>
      <w:r>
        <w:rPr>
          <w:color w:val="000000"/>
          <w:spacing w:val="36"/>
        </w:rPr>
        <w:t xml:space="preserve"> </w:t>
      </w:r>
    </w:p>
    <w:p w:rsidR="0067463D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  <w:rPr>
          <w:color w:val="000000"/>
          <w:spacing w:val="7"/>
        </w:rPr>
      </w:pPr>
      <w:r>
        <w:rPr>
          <w:color w:val="000000"/>
          <w:spacing w:val="-1"/>
        </w:rPr>
        <w:t>Letters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of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support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should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directly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author to</w:t>
      </w:r>
      <w:r>
        <w:rPr>
          <w:color w:val="000000"/>
          <w:spacing w:val="1"/>
        </w:rPr>
        <w:t xml:space="preserve"> </w:t>
      </w:r>
      <w:hyperlink r:id="rId11" w:history="1">
        <w:r>
          <w:rPr>
            <w:color w:val="0000FF"/>
            <w:spacing w:val="-1"/>
            <w:u w:val="single"/>
          </w:rPr>
          <w:t>info@n-tap.org</w:t>
        </w:r>
        <w:r>
          <w:rPr>
            <w:color w:val="0000FF"/>
            <w:spacing w:val="10"/>
            <w:u w:val="single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-1"/>
        </w:rPr>
        <w:t xml:space="preserve"> the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-1"/>
        </w:rPr>
        <w:t>subject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“Candidate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</w:rPr>
        <w:t>Last</w:t>
      </w:r>
      <w:proofErr w:type="gramStart"/>
      <w:r>
        <w:rPr>
          <w:color w:val="000000"/>
        </w:rPr>
        <w:t>,First</w:t>
      </w:r>
      <w:proofErr w:type="spellEnd"/>
      <w:proofErr w:type="gramEnd"/>
      <w:r>
        <w:rPr>
          <w:color w:val="000000"/>
        </w:rPr>
        <w:t>-LOS-Mentor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Last,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First”.</w:t>
      </w:r>
      <w:r>
        <w:rPr>
          <w:color w:val="000000"/>
          <w:spacing w:val="7"/>
        </w:rPr>
        <w:t xml:space="preserve"> </w:t>
      </w:r>
    </w:p>
    <w:p w:rsidR="00626A6E" w:rsidRPr="00D22C42" w:rsidRDefault="00626A6E" w:rsidP="0067463D">
      <w:pPr>
        <w:pStyle w:val="BodyText"/>
        <w:kinsoku w:val="0"/>
        <w:overflowPunct w:val="0"/>
        <w:spacing w:before="182" w:line="256" w:lineRule="auto"/>
        <w:ind w:left="940" w:right="162"/>
        <w:jc w:val="both"/>
      </w:pPr>
      <w:r>
        <w:rPr>
          <w:color w:val="000000"/>
        </w:rPr>
        <w:t xml:space="preserve">A </w:t>
      </w:r>
      <w:r>
        <w:rPr>
          <w:color w:val="000000"/>
          <w:spacing w:val="-1"/>
        </w:rPr>
        <w:t>checklist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included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your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convenience</w:t>
      </w:r>
      <w:r>
        <w:rPr>
          <w:color w:val="000000"/>
          <w:spacing w:val="-2"/>
        </w:rPr>
        <w:t xml:space="preserve"> </w:t>
      </w:r>
      <w:hyperlink r:id="rId12" w:history="1">
        <w:r>
          <w:rPr>
            <w:color w:val="000000"/>
            <w:spacing w:val="-1"/>
          </w:rPr>
          <w:t>(Addendum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2).</w:t>
        </w:r>
      </w:hyperlink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fully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 xml:space="preserve">completed </w:t>
      </w:r>
      <w:r>
        <w:rPr>
          <w:color w:val="000000"/>
          <w:spacing w:val="-1"/>
        </w:rPr>
        <w:t>application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 xml:space="preserve">supporting </w:t>
      </w:r>
      <w:r>
        <w:rPr>
          <w:color w:val="000000"/>
        </w:rPr>
        <w:t>materials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(including</w:t>
      </w:r>
      <w:r>
        <w:rPr>
          <w:color w:val="000000"/>
          <w:spacing w:val="62"/>
        </w:rPr>
        <w:t xml:space="preserve"> </w:t>
      </w:r>
      <w:r>
        <w:rPr>
          <w:color w:val="000000"/>
          <w:position w:val="1"/>
        </w:rPr>
        <w:t>letters</w:t>
      </w:r>
      <w:r>
        <w:rPr>
          <w:color w:val="000000"/>
          <w:spacing w:val="-3"/>
          <w:position w:val="1"/>
        </w:rPr>
        <w:t xml:space="preserve"> </w:t>
      </w:r>
      <w:r>
        <w:rPr>
          <w:color w:val="000000"/>
          <w:position w:val="1"/>
        </w:rPr>
        <w:t>of</w:t>
      </w:r>
      <w:r>
        <w:rPr>
          <w:color w:val="000000"/>
          <w:spacing w:val="2"/>
          <w:position w:val="1"/>
        </w:rPr>
        <w:t xml:space="preserve"> </w:t>
      </w:r>
      <w:r>
        <w:rPr>
          <w:color w:val="000000"/>
          <w:spacing w:val="-1"/>
          <w:position w:val="1"/>
        </w:rPr>
        <w:t>support,</w:t>
      </w:r>
      <w:r>
        <w:rPr>
          <w:color w:val="000000"/>
          <w:position w:val="1"/>
        </w:rPr>
        <w:t xml:space="preserve"> and </w:t>
      </w:r>
      <w:r>
        <w:rPr>
          <w:color w:val="000000"/>
          <w:spacing w:val="-1"/>
          <w:position w:val="1"/>
        </w:rPr>
        <w:t>signature</w:t>
      </w:r>
      <w:r>
        <w:rPr>
          <w:color w:val="000000"/>
          <w:spacing w:val="1"/>
          <w:position w:val="1"/>
        </w:rPr>
        <w:t xml:space="preserve"> </w:t>
      </w:r>
      <w:r>
        <w:rPr>
          <w:color w:val="000000"/>
          <w:spacing w:val="-1"/>
          <w:position w:val="1"/>
        </w:rPr>
        <w:t xml:space="preserve">pages) </w:t>
      </w:r>
      <w:r w:rsidRPr="00D22C42">
        <w:rPr>
          <w:color w:val="000000"/>
          <w:position w:val="1"/>
        </w:rPr>
        <w:t>must</w:t>
      </w:r>
      <w:r w:rsidRPr="00D22C42">
        <w:rPr>
          <w:color w:val="000000"/>
          <w:spacing w:val="5"/>
          <w:position w:val="1"/>
        </w:rPr>
        <w:t xml:space="preserve"> </w:t>
      </w:r>
      <w:r w:rsidRPr="00D22C42">
        <w:rPr>
          <w:color w:val="000000"/>
          <w:spacing w:val="-1"/>
          <w:position w:val="1"/>
        </w:rPr>
        <w:t>be</w:t>
      </w:r>
      <w:r w:rsidRPr="00D22C42">
        <w:rPr>
          <w:color w:val="000000"/>
          <w:spacing w:val="-11"/>
          <w:position w:val="1"/>
        </w:rPr>
        <w:t xml:space="preserve"> </w:t>
      </w:r>
      <w:r w:rsidRPr="00D22C42">
        <w:rPr>
          <w:color w:val="000000"/>
          <w:position w:val="1"/>
        </w:rPr>
        <w:t>received</w:t>
      </w:r>
      <w:r w:rsidRPr="00D22C42">
        <w:rPr>
          <w:color w:val="000000"/>
          <w:spacing w:val="-2"/>
          <w:position w:val="1"/>
        </w:rPr>
        <w:t xml:space="preserve"> </w:t>
      </w:r>
      <w:r w:rsidR="003019B7" w:rsidRPr="00D22C42">
        <w:rPr>
          <w:color w:val="000000"/>
          <w:spacing w:val="-1"/>
        </w:rPr>
        <w:t xml:space="preserve">by </w:t>
      </w:r>
      <w:r w:rsidR="007407DA" w:rsidRPr="00D22C42">
        <w:rPr>
          <w:color w:val="000000"/>
          <w:spacing w:val="-1"/>
        </w:rPr>
        <w:t>November 22, 2019</w:t>
      </w:r>
      <w:r w:rsidR="007407DA" w:rsidRPr="00D22C42">
        <w:rPr>
          <w:b/>
          <w:color w:val="000000"/>
          <w:spacing w:val="-1"/>
        </w:rPr>
        <w:t xml:space="preserve"> </w:t>
      </w:r>
      <w:r w:rsidRPr="00D22C42">
        <w:rPr>
          <w:bCs/>
          <w:spacing w:val="-1"/>
          <w:position w:val="1"/>
        </w:rPr>
        <w:t>by</w:t>
      </w:r>
      <w:r w:rsidRPr="00D22C42">
        <w:rPr>
          <w:bCs/>
          <w:spacing w:val="-20"/>
          <w:position w:val="1"/>
        </w:rPr>
        <w:t xml:space="preserve"> </w:t>
      </w:r>
      <w:r w:rsidRPr="00D22C42">
        <w:rPr>
          <w:bCs/>
          <w:position w:val="1"/>
        </w:rPr>
        <w:t>5:00p.m.</w:t>
      </w:r>
      <w:r w:rsidRPr="00D22C42">
        <w:rPr>
          <w:bCs/>
          <w:spacing w:val="12"/>
          <w:position w:val="1"/>
        </w:rPr>
        <w:t xml:space="preserve"> </w:t>
      </w:r>
      <w:r w:rsidRPr="00D22C42">
        <w:rPr>
          <w:bCs/>
          <w:position w:val="1"/>
        </w:rPr>
        <w:t>EST</w:t>
      </w:r>
      <w:r w:rsidRPr="007407DA">
        <w:rPr>
          <w:bCs/>
          <w:position w:val="1"/>
        </w:rPr>
        <w:t>.</w:t>
      </w:r>
      <w:r w:rsidRPr="003019B7">
        <w:rPr>
          <w:b/>
          <w:bCs/>
          <w:spacing w:val="21"/>
          <w:position w:val="1"/>
        </w:rPr>
        <w:t xml:space="preserve"> </w:t>
      </w:r>
      <w:r w:rsidRPr="003019B7">
        <w:rPr>
          <w:position w:val="1"/>
        </w:rPr>
        <w:t>Applicants</w:t>
      </w:r>
      <w:r w:rsidRPr="003019B7">
        <w:rPr>
          <w:spacing w:val="-3"/>
          <w:position w:val="1"/>
        </w:rPr>
        <w:t xml:space="preserve"> </w:t>
      </w:r>
      <w:r w:rsidRPr="003019B7">
        <w:rPr>
          <w:position w:val="1"/>
        </w:rPr>
        <w:t xml:space="preserve">will </w:t>
      </w:r>
      <w:r w:rsidRPr="003019B7">
        <w:rPr>
          <w:spacing w:val="-1"/>
          <w:position w:val="1"/>
        </w:rPr>
        <w:t>be</w:t>
      </w:r>
      <w:r w:rsidRPr="003019B7">
        <w:rPr>
          <w:spacing w:val="-2"/>
          <w:position w:val="1"/>
        </w:rPr>
        <w:t xml:space="preserve"> </w:t>
      </w:r>
      <w:r w:rsidRPr="003019B7">
        <w:rPr>
          <w:spacing w:val="-1"/>
          <w:position w:val="1"/>
        </w:rPr>
        <w:t>notified</w:t>
      </w:r>
      <w:r w:rsidRPr="003019B7">
        <w:rPr>
          <w:position w:val="1"/>
        </w:rPr>
        <w:t xml:space="preserve"> </w:t>
      </w:r>
      <w:r w:rsidRPr="003019B7">
        <w:rPr>
          <w:spacing w:val="-1"/>
          <w:position w:val="1"/>
        </w:rPr>
        <w:t xml:space="preserve">by </w:t>
      </w:r>
      <w:r w:rsidRPr="003019B7">
        <w:rPr>
          <w:position w:val="1"/>
        </w:rPr>
        <w:t>January</w:t>
      </w:r>
      <w:r w:rsidRPr="003019B7">
        <w:rPr>
          <w:spacing w:val="-1"/>
          <w:position w:val="1"/>
        </w:rPr>
        <w:t xml:space="preserve"> </w:t>
      </w:r>
      <w:r w:rsidR="004B3D99" w:rsidRPr="003019B7">
        <w:rPr>
          <w:position w:val="1"/>
        </w:rPr>
        <w:t>8</w:t>
      </w:r>
      <w:r w:rsidRPr="003019B7">
        <w:rPr>
          <w:position w:val="1"/>
        </w:rPr>
        <w:t xml:space="preserve">, </w:t>
      </w:r>
      <w:r w:rsidRPr="003019B7">
        <w:rPr>
          <w:spacing w:val="-1"/>
          <w:position w:val="1"/>
        </w:rPr>
        <w:t>202</w:t>
      </w:r>
      <w:bookmarkStart w:id="0" w:name="_GoBack"/>
      <w:bookmarkEnd w:id="0"/>
      <w:r w:rsidRPr="003019B7">
        <w:rPr>
          <w:spacing w:val="-1"/>
          <w:position w:val="1"/>
        </w:rPr>
        <w:t>0.</w:t>
      </w:r>
      <w:r w:rsidRPr="003019B7">
        <w:rPr>
          <w:spacing w:val="48"/>
          <w:position w:val="1"/>
        </w:rPr>
        <w:t xml:space="preserve"> </w:t>
      </w:r>
      <w:r w:rsidR="003019B7" w:rsidRPr="00D22C42">
        <w:rPr>
          <w:spacing w:val="-1"/>
          <w:position w:val="1"/>
        </w:rPr>
        <w:t>The</w:t>
      </w:r>
      <w:r w:rsidR="003019B7" w:rsidRPr="00D22C42">
        <w:rPr>
          <w:position w:val="1"/>
        </w:rPr>
        <w:t xml:space="preserve"> </w:t>
      </w:r>
      <w:r w:rsidR="003019B7" w:rsidRPr="00D22C42">
        <w:rPr>
          <w:spacing w:val="-1"/>
          <w:position w:val="1"/>
        </w:rPr>
        <w:t>FCSs</w:t>
      </w:r>
      <w:r w:rsidR="003019B7" w:rsidRPr="00D22C42">
        <w:rPr>
          <w:spacing w:val="-2"/>
          <w:position w:val="1"/>
        </w:rPr>
        <w:t xml:space="preserve"> </w:t>
      </w:r>
      <w:r w:rsidR="003019B7" w:rsidRPr="00D22C42">
        <w:rPr>
          <w:position w:val="1"/>
        </w:rPr>
        <w:t>tenure</w:t>
      </w:r>
      <w:r w:rsidR="003019B7" w:rsidRPr="00D22C42">
        <w:rPr>
          <w:spacing w:val="-3"/>
          <w:position w:val="1"/>
        </w:rPr>
        <w:t xml:space="preserve"> </w:t>
      </w:r>
      <w:r w:rsidR="003019B7" w:rsidRPr="00D22C42">
        <w:rPr>
          <w:spacing w:val="-1"/>
        </w:rPr>
        <w:t>starts</w:t>
      </w:r>
      <w:r w:rsidR="003019B7" w:rsidRPr="00D22C42">
        <w:rPr>
          <w:spacing w:val="1"/>
        </w:rPr>
        <w:t xml:space="preserve"> </w:t>
      </w:r>
      <w:r w:rsidR="005C05F1" w:rsidRPr="00D22C42">
        <w:t>July 1, 2020</w:t>
      </w:r>
      <w:r w:rsidR="003019B7" w:rsidRPr="00D22C42">
        <w:t>.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4945" cy="218440"/>
                <wp:effectExtent l="0" t="0" r="0" b="0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21844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left="82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15.3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" filled="f" strokeweight=".20458mm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55"/>
                        <w:ind w:left="827"/>
                      </w:pPr>
                      <w:r>
                        <w:rPr>
                          <w:b/>
                          <w:bCs/>
                          <w:spacing w:val="-1"/>
                        </w:rPr>
                        <w:t>ELIGIBILITY</w:t>
                      </w:r>
                      <w:r>
                        <w:rPr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REQUIREMENTS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9"/>
          <w:szCs w:val="9"/>
        </w:rPr>
      </w:pP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56" w:line="259" w:lineRule="auto"/>
        <w:ind w:right="629"/>
        <w:rPr>
          <w:spacing w:val="-1"/>
        </w:rPr>
      </w:pPr>
      <w:r>
        <w:t>Hold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health-professional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permits</w:t>
      </w:r>
      <w:r>
        <w:rPr>
          <w:spacing w:val="-3"/>
        </w:rPr>
        <w:t xml:space="preserve"> </w:t>
      </w:r>
      <w:r>
        <w:rPr>
          <w:spacing w:val="-2"/>
        </w:rPr>
        <w:t>patient</w:t>
      </w:r>
      <w:r>
        <w:t xml:space="preserve"> care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commitment to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58" w:line="259" w:lineRule="auto"/>
        <w:ind w:right="257"/>
      </w:pPr>
      <w:r>
        <w:rPr>
          <w:spacing w:val="-1"/>
        </w:rPr>
        <w:t>Commit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100%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37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years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maximum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years.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7" w:lineRule="auto"/>
        <w:ind w:right="155"/>
        <w:rPr>
          <w:spacing w:val="-1"/>
        </w:rPr>
      </w:pPr>
      <w:r>
        <w:t>Be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post-doctoral training</w:t>
      </w:r>
      <w:r>
        <w:rPr>
          <w:spacing w:val="-3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t xml:space="preserve"> </w:t>
      </w:r>
      <w:r>
        <w:rPr>
          <w:spacing w:val="-1"/>
        </w:rPr>
        <w:t>faculty member</w:t>
      </w:r>
      <w:r>
        <w:t xml:space="preserve"> </w:t>
      </w:r>
      <w:r>
        <w:rPr>
          <w:spacing w:val="-1"/>
        </w:rPr>
        <w:t>within seven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appointment.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3" w:line="258" w:lineRule="auto"/>
        <w:ind w:right="155"/>
        <w:rPr>
          <w:spacing w:val="-1"/>
        </w:rPr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patient focused</w:t>
      </w:r>
      <w: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field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neurofibromatosis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t>1 (NF1).  A</w:t>
      </w:r>
      <w:r>
        <w:rPr>
          <w:spacing w:val="31"/>
        </w:rPr>
        <w:t xml:space="preserve"> </w:t>
      </w:r>
      <w:r>
        <w:rPr>
          <w:spacing w:val="-1"/>
        </w:rPr>
        <w:t xml:space="preserve">redirection </w:t>
      </w:r>
      <w:r>
        <w:t xml:space="preserve">in </w:t>
      </w:r>
      <w:r>
        <w:rPr>
          <w:spacing w:val="-1"/>
        </w:rPr>
        <w:t>focus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non-NF1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NF1-focused research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welcomed,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 w:rsidR="007407DA">
        <w:rPr>
          <w:spacing w:val="-1"/>
        </w:rPr>
        <w:t>highlighted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mentors.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/>
        <w:rPr>
          <w:spacing w:val="-1"/>
        </w:rPr>
      </w:pP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 xml:space="preserve">research commitment </w:t>
      </w:r>
      <w:r>
        <w:t>and</w:t>
      </w:r>
      <w:r>
        <w:rPr>
          <w:spacing w:val="-1"/>
        </w:rPr>
        <w:t xml:space="preserve"> accomplishments.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80" w:line="258" w:lineRule="auto"/>
        <w:ind w:right="155"/>
        <w:rPr>
          <w:spacing w:val="-1"/>
        </w:rPr>
      </w:pPr>
      <w:r>
        <w:rPr>
          <w:spacing w:val="-1"/>
        </w:rPr>
        <w:t>Have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mentorship team that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clinical,</w:t>
      </w:r>
      <w:r>
        <w:t xml:space="preserve"> </w:t>
      </w:r>
      <w:r>
        <w:rPr>
          <w:spacing w:val="-1"/>
        </w:rPr>
        <w:t>and career</w:t>
      </w:r>
      <w:r>
        <w:rPr>
          <w:spacing w:val="-2"/>
        </w:rPr>
        <w:t xml:space="preserve"> </w:t>
      </w:r>
      <w:r>
        <w:rPr>
          <w:spacing w:val="-1"/>
        </w:rPr>
        <w:t>mentorship (these</w:t>
      </w:r>
      <w: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t>can</w:t>
      </w:r>
      <w:r>
        <w:rPr>
          <w:spacing w:val="8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filled by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1"/>
        </w:rPr>
        <w:t xml:space="preserve"> </w:t>
      </w:r>
      <w:r w:rsidR="007407DA">
        <w:rPr>
          <w:spacing w:val="-1"/>
        </w:rPr>
        <w:t>four</w:t>
      </w:r>
      <w:r>
        <w:t xml:space="preserve"> </w:t>
      </w:r>
      <w:r>
        <w:rPr>
          <w:spacing w:val="-1"/>
        </w:rPr>
        <w:t>people)</w:t>
      </w:r>
      <w:r>
        <w:t xml:space="preserve"> with</w:t>
      </w:r>
      <w:r>
        <w:rPr>
          <w:spacing w:val="-1"/>
        </w:rPr>
        <w:t xml:space="preserve"> expressed</w:t>
      </w:r>
      <w:r>
        <w:t xml:space="preserve"> </w:t>
      </w:r>
      <w:r>
        <w:rPr>
          <w:spacing w:val="-2"/>
        </w:rPr>
        <w:t>commitment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training,</w:t>
      </w:r>
      <w:r>
        <w:t xml:space="preserve"> expertise</w:t>
      </w:r>
      <w:r>
        <w:rPr>
          <w:spacing w:val="5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research skill set</w:t>
      </w:r>
      <w:r>
        <w:rPr>
          <w:spacing w:val="2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proposed </w:t>
      </w:r>
      <w:r>
        <w:t xml:space="preserve">in the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NF1.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9" w:lineRule="auto"/>
        <w:ind w:right="257"/>
        <w:rPr>
          <w:spacing w:val="-1"/>
        </w:rPr>
      </w:pP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clinical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proposed</w:t>
      </w:r>
      <w:r>
        <w:t xml:space="preserve"> in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application.</w:t>
      </w:r>
    </w:p>
    <w:p w:rsidR="00626A6E" w:rsidRDefault="00626A6E">
      <w:pPr>
        <w:pStyle w:val="BodyText"/>
        <w:numPr>
          <w:ilvl w:val="0"/>
          <w:numId w:val="6"/>
        </w:numPr>
        <w:tabs>
          <w:tab w:val="left" w:pos="1661"/>
        </w:tabs>
        <w:kinsoku w:val="0"/>
        <w:overflowPunct w:val="0"/>
        <w:spacing w:before="161" w:line="259" w:lineRule="auto"/>
        <w:ind w:right="257"/>
        <w:rPr>
          <w:spacing w:val="-1"/>
        </w:rPr>
        <w:sectPr w:rsidR="00626A6E">
          <w:footerReference w:type="default" r:id="rId13"/>
          <w:pgSz w:w="12240" w:h="15840"/>
          <w:pgMar w:top="640" w:right="1220" w:bottom="700" w:left="500" w:header="0" w:footer="509" w:gutter="0"/>
          <w:pgNumType w:start="1"/>
          <w:cols w:space="720"/>
          <w:noEndnote/>
        </w:sectPr>
      </w:pPr>
    </w:p>
    <w:p w:rsidR="00626A6E" w:rsidRDefault="00626A6E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37" w:line="259" w:lineRule="auto"/>
        <w:ind w:left="1580" w:right="555"/>
        <w:rPr>
          <w:spacing w:val="-1"/>
        </w:rPr>
      </w:pPr>
      <w:r>
        <w:rPr>
          <w:spacing w:val="-1"/>
        </w:rPr>
        <w:lastRenderedPageBreak/>
        <w:t>Agree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t xml:space="preserve"> 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-2"/>
        </w:rPr>
        <w:t>S.</w:t>
      </w:r>
      <w: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(FCS)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Neurofibromatosis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and Translational</w:t>
      </w:r>
      <w:r>
        <w:rPr>
          <w:spacing w:val="-3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 xml:space="preserve">including participation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required</w:t>
      </w:r>
      <w:r>
        <w:rPr>
          <w:spacing w:val="69"/>
        </w:rP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and activities</w:t>
      </w:r>
      <w:r w:rsidR="007407DA">
        <w:rPr>
          <w:spacing w:val="-1"/>
        </w:rPr>
        <w:t>, and reporting</w:t>
      </w:r>
      <w:r>
        <w:rPr>
          <w:spacing w:val="-1"/>
        </w:rPr>
        <w:t>.</w:t>
      </w:r>
    </w:p>
    <w:p w:rsidR="00626A6E" w:rsidRDefault="007407DA">
      <w:pPr>
        <w:pStyle w:val="BodyText"/>
        <w:numPr>
          <w:ilvl w:val="0"/>
          <w:numId w:val="6"/>
        </w:numPr>
        <w:tabs>
          <w:tab w:val="left" w:pos="1581"/>
        </w:tabs>
        <w:kinsoku w:val="0"/>
        <w:overflowPunct w:val="0"/>
        <w:spacing w:before="159" w:line="259" w:lineRule="auto"/>
        <w:ind w:left="1580" w:right="440"/>
      </w:pPr>
      <w:r>
        <w:t>Applications</w:t>
      </w:r>
      <w:r>
        <w:rPr>
          <w:spacing w:val="-2"/>
        </w:rPr>
        <w:t xml:space="preserve"> </w:t>
      </w:r>
      <w:r>
        <w:t>are encouraged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disciplines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medicine,</w:t>
      </w:r>
      <w:r>
        <w:rPr>
          <w:spacing w:val="2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science (including</w:t>
      </w:r>
      <w:r>
        <w:rPr>
          <w:spacing w:val="2"/>
        </w:rPr>
        <w:t xml:space="preserve"> </w:t>
      </w:r>
      <w:r>
        <w:t>bioinformatics,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artificial</w:t>
      </w:r>
      <w:r>
        <w:rPr>
          <w:spacing w:val="1"/>
        </w:rPr>
        <w:t xml:space="preserve"> </w:t>
      </w:r>
      <w:r>
        <w:t>intelligence),</w:t>
      </w:r>
      <w:r>
        <w:rPr>
          <w:spacing w:val="1"/>
        </w:rPr>
        <w:t xml:space="preserve"> </w:t>
      </w:r>
      <w:r>
        <w:t>as long</w:t>
      </w:r>
      <w:r>
        <w:rPr>
          <w:spacing w:val="-2"/>
        </w:rPr>
        <w:t xml:space="preserve"> </w:t>
      </w:r>
      <w:r>
        <w:t>as 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met.</w:t>
      </w:r>
    </w:p>
    <w:p w:rsidR="00626A6E" w:rsidRDefault="00626A6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36995" cy="233045"/>
                <wp:effectExtent l="0" t="0" r="0" b="0"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23304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line="239" w:lineRule="exact"/>
                              <w:ind w:left="747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COMPONENTS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1" o:spid="_x0000_s1027" type="#_x0000_t202" style="width:506.85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" filled="f" strokeweight=".20458mm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line="239" w:lineRule="exact"/>
                        <w:ind w:left="747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APPLICATION </w:t>
                      </w:r>
                      <w:r>
                        <w:rPr>
                          <w:b/>
                          <w:bCs/>
                          <w:spacing w:val="-2"/>
                        </w:rPr>
                        <w:t>COMPONENTS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26A6E" w:rsidRDefault="00626A6E">
      <w:pPr>
        <w:pStyle w:val="BodyText"/>
        <w:kinsoku w:val="0"/>
        <w:overflowPunct w:val="0"/>
        <w:spacing w:before="56" w:line="259" w:lineRule="auto"/>
        <w:ind w:left="860" w:right="555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header</w:t>
      </w:r>
      <w:r>
        <w:rPr>
          <w:spacing w:val="-12"/>
        </w:rPr>
        <w:t xml:space="preserve"> </w:t>
      </w:r>
      <w:r>
        <w:rPr>
          <w:spacing w:val="-4"/>
        </w:rPr>
        <w:t>with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</w:t>
      </w:r>
      <w:r>
        <w:rPr>
          <w:spacing w:val="-6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rPr>
          <w:spacing w:val="-1"/>
        </w:rPr>
        <w:t>“Last,</w:t>
      </w:r>
      <w:r>
        <w:rPr>
          <w:spacing w:val="13"/>
        </w:rPr>
        <w:t xml:space="preserve"> </w:t>
      </w:r>
      <w:r>
        <w:rPr>
          <w:spacing w:val="-4"/>
        </w:rPr>
        <w:t>First”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5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 xml:space="preserve">page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rPr>
          <w:spacing w:val="-3"/>
        </w:rPr>
        <w:t>throughout</w:t>
      </w:r>
      <w:r>
        <w:rPr>
          <w:spacing w:val="91"/>
        </w:rPr>
        <w:t xml:space="preserve"> </w:t>
      </w:r>
      <w:r>
        <w:rPr>
          <w:spacing w:val="-1"/>
        </w:rPr>
        <w:t>sections</w:t>
      </w:r>
      <w:r>
        <w:t xml:space="preserve"> </w:t>
      </w:r>
      <w:r>
        <w:rPr>
          <w:spacing w:val="-1"/>
        </w:rPr>
        <w:t>I-VIII.</w:t>
      </w:r>
    </w:p>
    <w:p w:rsidR="00626A6E" w:rsidRDefault="00626A6E">
      <w:pPr>
        <w:pStyle w:val="Heading1"/>
        <w:numPr>
          <w:ilvl w:val="1"/>
          <w:numId w:val="6"/>
        </w:numPr>
        <w:tabs>
          <w:tab w:val="left" w:pos="1581"/>
        </w:tabs>
        <w:kinsoku w:val="0"/>
        <w:overflowPunct w:val="0"/>
        <w:spacing w:before="161"/>
        <w:rPr>
          <w:b w:val="0"/>
          <w:bCs w:val="0"/>
        </w:rPr>
      </w:pPr>
      <w:r>
        <w:rPr>
          <w:spacing w:val="-3"/>
        </w:rPr>
        <w:t>COVER</w:t>
      </w:r>
      <w:r>
        <w:rPr>
          <w:spacing w:val="5"/>
        </w:rPr>
        <w:t xml:space="preserve"> </w:t>
      </w:r>
      <w:r>
        <w:rPr>
          <w:spacing w:val="-2"/>
        </w:rPr>
        <w:t>SHEET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DEMOGRAPHICS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1"/>
        <w:rPr>
          <w:spacing w:val="-3"/>
        </w:rPr>
      </w:pPr>
      <w:r>
        <w:rPr>
          <w:spacing w:val="-3"/>
        </w:rPr>
        <w:t>Name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1"/>
        </w:rPr>
      </w:pPr>
      <w:r>
        <w:rPr>
          <w:spacing w:val="-1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1"/>
        </w:rPr>
      </w:pP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position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1"/>
        </w:rPr>
      </w:pPr>
      <w:r>
        <w:rPr>
          <w:spacing w:val="-3"/>
        </w:rPr>
        <w:t>Current</w:t>
      </w:r>
      <w:r>
        <w:rPr>
          <w:spacing w:val="3"/>
        </w:rPr>
        <w:t xml:space="preserve"> </w:t>
      </w:r>
      <w:r>
        <w:rPr>
          <w:spacing w:val="-2"/>
        </w:rPr>
        <w:t>affiliation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3"/>
        </w:rPr>
      </w:pPr>
      <w:r>
        <w:rPr>
          <w:spacing w:val="-6"/>
        </w:rPr>
        <w:t>Mail</w:t>
      </w:r>
      <w:r>
        <w:rPr>
          <w:spacing w:val="-5"/>
        </w:rPr>
        <w:t xml:space="preserve"> </w:t>
      </w:r>
      <w:r>
        <w:rPr>
          <w:spacing w:val="-3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0"/>
        <w:rPr>
          <w:spacing w:val="-3"/>
        </w:rPr>
      </w:pPr>
      <w:r>
        <w:t>Email</w:t>
      </w:r>
      <w:r>
        <w:rPr>
          <w:spacing w:val="-7"/>
        </w:rPr>
        <w:t xml:space="preserve"> </w:t>
      </w:r>
      <w:r>
        <w:rPr>
          <w:spacing w:val="-3"/>
        </w:rPr>
        <w:t>address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2301"/>
        </w:tabs>
        <w:kinsoku w:val="0"/>
        <w:overflowPunct w:val="0"/>
        <w:spacing w:before="182"/>
        <w:rPr>
          <w:spacing w:val="-2"/>
        </w:rPr>
      </w:pPr>
      <w:r>
        <w:rPr>
          <w:spacing w:val="-2"/>
        </w:rPr>
        <w:t>Phone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1581"/>
        </w:tabs>
        <w:kinsoku w:val="0"/>
        <w:overflowPunct w:val="0"/>
        <w:rPr>
          <w:spacing w:val="-2"/>
        </w:rPr>
      </w:pPr>
      <w:r>
        <w:rPr>
          <w:b/>
          <w:bCs/>
        </w:rPr>
        <w:t>PROFESSIONAL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HISTORY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5"/>
        </w:rPr>
        <w:t>(</w:t>
      </w:r>
      <w:r>
        <w:rPr>
          <w:spacing w:val="5"/>
        </w:rPr>
        <w:t>1</w:t>
      </w:r>
      <w:r>
        <w:rPr>
          <w:spacing w:val="-9"/>
        </w:rPr>
        <w:t xml:space="preserve"> </w:t>
      </w:r>
      <w:r>
        <w:rPr>
          <w:spacing w:val="-2"/>
        </w:rPr>
        <w:t>page</w:t>
      </w:r>
      <w:r>
        <w:rPr>
          <w:spacing w:val="-10"/>
        </w:rPr>
        <w:t xml:space="preserve"> </w:t>
      </w:r>
      <w:r>
        <w:rPr>
          <w:spacing w:val="-2"/>
        </w:rPr>
        <w:t>maximum)</w:t>
      </w:r>
    </w:p>
    <w:p w:rsidR="00626A6E" w:rsidRDefault="00626A6E">
      <w:pPr>
        <w:pStyle w:val="BodyText"/>
        <w:kinsoku w:val="0"/>
        <w:overflowPunct w:val="0"/>
        <w:spacing w:before="182" w:line="258" w:lineRule="auto"/>
        <w:ind w:left="1580" w:right="211"/>
        <w:rPr>
          <w:spacing w:val="-1"/>
        </w:rPr>
      </w:pPr>
      <w:r>
        <w:rPr>
          <w:b/>
          <w:bCs/>
          <w:u w:val="single"/>
        </w:rPr>
        <w:t>Written</w:t>
      </w:r>
      <w:r>
        <w:rPr>
          <w:b/>
          <w:bCs/>
          <w:spacing w:val="2"/>
          <w:u w:val="single"/>
        </w:rPr>
        <w:t xml:space="preserve"> </w:t>
      </w:r>
      <w:r>
        <w:rPr>
          <w:b/>
          <w:bCs/>
          <w:u w:val="single"/>
        </w:rPr>
        <w:t>background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3"/>
        </w:rPr>
        <w:t>information</w:t>
      </w:r>
      <w:r>
        <w:rPr>
          <w:spacing w:val="-5"/>
        </w:rPr>
        <w:t xml:space="preserve"> </w:t>
      </w:r>
      <w:r>
        <w:rPr>
          <w:spacing w:val="-3"/>
        </w:rPr>
        <w:t>about</w:t>
      </w:r>
      <w:r>
        <w:rPr>
          <w:spacing w:val="6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prior</w:t>
      </w:r>
      <w:r>
        <w:rPr>
          <w:spacing w:val="7"/>
        </w:rPr>
        <w:t xml:space="preserve"> </w:t>
      </w:r>
      <w:r>
        <w:rPr>
          <w:spacing w:val="-3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training</w:t>
      </w:r>
      <w:r>
        <w:rPr>
          <w:spacing w:val="41"/>
        </w:rPr>
        <w:t xml:space="preserve"> </w:t>
      </w:r>
      <w:r>
        <w:rPr>
          <w:spacing w:val="-3"/>
        </w:rPr>
        <w:t>experiences</w:t>
      </w:r>
      <w:r>
        <w:t xml:space="preserve"> </w:t>
      </w:r>
      <w:r>
        <w:rPr>
          <w:spacing w:val="-3"/>
        </w:rPr>
        <w:t>beyond</w:t>
      </w:r>
      <w:r>
        <w:rPr>
          <w:spacing w:val="7"/>
        </w:rPr>
        <w:t xml:space="preserve"> </w:t>
      </w:r>
      <w:r>
        <w:rPr>
          <w:spacing w:val="-5"/>
        </w:rPr>
        <w:t>what</w:t>
      </w:r>
      <w:r>
        <w:rPr>
          <w:spacing w:val="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evident</w:t>
      </w:r>
      <w:r>
        <w:rPr>
          <w:spacing w:val="10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biosketch</w:t>
      </w:r>
      <w:proofErr w:type="spellEnd"/>
      <w:r>
        <w:rPr>
          <w:spacing w:val="-2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Describe </w:t>
      </w:r>
      <w:r>
        <w:rPr>
          <w:spacing w:val="-4"/>
        </w:rPr>
        <w:t>your</w:t>
      </w:r>
      <w:r>
        <w:rPr>
          <w:spacing w:val="5"/>
        </w:rPr>
        <w:t xml:space="preserve"> </w:t>
      </w:r>
      <w:r>
        <w:rPr>
          <w:spacing w:val="-3"/>
        </w:rPr>
        <w:t>past</w:t>
      </w:r>
      <w:r>
        <w:rPr>
          <w:spacing w:val="3"/>
        </w:rPr>
        <w:t xml:space="preserve"> </w:t>
      </w:r>
      <w:r>
        <w:rPr>
          <w:spacing w:val="-3"/>
        </w:rPr>
        <w:t>scientific</w:t>
      </w:r>
      <w:r>
        <w:t xml:space="preserve"> </w:t>
      </w:r>
      <w:r>
        <w:rPr>
          <w:spacing w:val="-2"/>
        </w:rPr>
        <w:t>experience,</w:t>
      </w:r>
      <w:r>
        <w:rPr>
          <w:spacing w:val="79"/>
        </w:rPr>
        <w:t xml:space="preserve"> </w:t>
      </w:r>
      <w:r>
        <w:rPr>
          <w:spacing w:val="-3"/>
        </w:rPr>
        <w:t>indicating</w:t>
      </w:r>
      <w:r>
        <w:rPr>
          <w:spacing w:val="-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 xml:space="preserve">award </w:t>
      </w:r>
      <w:r>
        <w:rPr>
          <w:spacing w:val="2"/>
        </w:rPr>
        <w:t>fits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4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past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rPr>
          <w:spacing w:val="1"/>
        </w:rPr>
        <w:t>future</w:t>
      </w:r>
      <w:r>
        <w:rPr>
          <w:spacing w:val="-11"/>
        </w:rP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3"/>
        </w:rPr>
        <w:t>career</w:t>
      </w:r>
      <w:r>
        <w:t xml:space="preserve"> </w:t>
      </w:r>
      <w:r>
        <w:rPr>
          <w:spacing w:val="-3"/>
        </w:rPr>
        <w:t>development.</w:t>
      </w:r>
      <w:r>
        <w:rPr>
          <w:spacing w:val="7"/>
        </w:rPr>
        <w:t xml:space="preserve"> </w:t>
      </w:r>
      <w:r>
        <w:rPr>
          <w:spacing w:val="-7"/>
        </w:rPr>
        <w:t>Please</w:t>
      </w:r>
      <w:r>
        <w:rPr>
          <w:spacing w:val="79"/>
        </w:rPr>
        <w:t xml:space="preserve"> </w:t>
      </w:r>
      <w:r>
        <w:rPr>
          <w:spacing w:val="-6"/>
        </w:rPr>
        <w:t>highlight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t>themes</w:t>
      </w:r>
      <w:r>
        <w:rPr>
          <w:spacing w:val="-2"/>
        </w:rPr>
        <w:t xml:space="preserve"> </w:t>
      </w:r>
      <w:r>
        <w:rPr>
          <w:spacing w:val="-4"/>
        </w:rPr>
        <w:t>that</w:t>
      </w:r>
      <w:r>
        <w:rPr>
          <w:spacing w:val="3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guided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 xml:space="preserve">previous </w:t>
      </w:r>
      <w:r>
        <w:rPr>
          <w:spacing w:val="-3"/>
        </w:rPr>
        <w:t>work.</w:t>
      </w:r>
      <w:r>
        <w:t xml:space="preserve"> </w:t>
      </w:r>
      <w:r>
        <w:rPr>
          <w:spacing w:val="10"/>
        </w:rPr>
        <w:t xml:space="preserve"> </w:t>
      </w:r>
      <w:r>
        <w:rPr>
          <w:spacing w:val="-6"/>
        </w:rPr>
        <w:t>If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2"/>
        </w:rPr>
        <w:t xml:space="preserve"> </w:t>
      </w:r>
      <w:r>
        <w:rPr>
          <w:spacing w:val="-5"/>
        </w:rPr>
        <w:t>work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changing</w:t>
      </w:r>
      <w:r>
        <w:rPr>
          <w:spacing w:val="7"/>
        </w:rPr>
        <w:t xml:space="preserve"> </w:t>
      </w:r>
      <w:r>
        <w:rPr>
          <w:spacing w:val="-1"/>
        </w:rPr>
        <w:t>direction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-2"/>
        </w:rPr>
        <w:t>NF1,</w:t>
      </w:r>
      <w:r>
        <w:rPr>
          <w:spacing w:val="5"/>
        </w:rPr>
        <w:t xml:space="preserve"> </w:t>
      </w:r>
      <w:r>
        <w:rPr>
          <w:spacing w:val="-3"/>
        </w:rPr>
        <w:t>explain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reasons</w:t>
      </w:r>
      <w:r>
        <w:t xml:space="preserve"> </w:t>
      </w:r>
      <w:r>
        <w:rPr>
          <w:spacing w:val="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change.</w:t>
      </w:r>
      <w:r>
        <w:t xml:space="preserve"> </w:t>
      </w:r>
      <w:r>
        <w:rPr>
          <w:spacing w:val="8"/>
        </w:rPr>
        <w:t xml:space="preserve"> </w:t>
      </w:r>
      <w:r>
        <w:rPr>
          <w:spacing w:val="-3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 xml:space="preserve">is </w:t>
      </w:r>
      <w:r>
        <w:rPr>
          <w:spacing w:val="-3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justify</w:t>
      </w:r>
      <w:r w:rsidR="00E611EF">
        <w:rPr>
          <w:spacing w:val="-3"/>
        </w:rPr>
        <w:t xml:space="preserve"> how this award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 xml:space="preserve">help </w:t>
      </w:r>
      <w:r>
        <w:rPr>
          <w:spacing w:val="-4"/>
        </w:rPr>
        <w:t>you</w:t>
      </w:r>
      <w:r>
        <w:t xml:space="preserve"> </w:t>
      </w:r>
      <w:r>
        <w:rPr>
          <w:b/>
          <w:bCs/>
          <w:spacing w:val="-2"/>
        </w:rPr>
        <w:t>develop</w:t>
      </w:r>
      <w:r>
        <w:rPr>
          <w:b/>
          <w:bCs/>
          <w:spacing w:val="-1"/>
        </w:rPr>
        <w:t xml:space="preserve"> into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leader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1"/>
        </w:rPr>
        <w:t>field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7"/>
        </w:rPr>
        <w:t>of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5"/>
        </w:rPr>
        <w:t>NF1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 w:rsidR="00E611EF">
        <w:rPr>
          <w:spacing w:val="2"/>
        </w:rPr>
        <w:t xml:space="preserve">and clinical care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help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rPr>
          <w:spacing w:val="-5"/>
        </w:rPr>
        <w:t>achieve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45"/>
        </w:rPr>
        <w:t xml:space="preserve"> </w:t>
      </w:r>
      <w:r>
        <w:rPr>
          <w:spacing w:val="-2"/>
        </w:rPr>
        <w:t>overall</w:t>
      </w:r>
      <w:r>
        <w:rPr>
          <w:spacing w:val="-1"/>
        </w:rPr>
        <w:t xml:space="preserve"> career</w:t>
      </w:r>
      <w:r>
        <w:rPr>
          <w:spacing w:val="-2"/>
        </w:rPr>
        <w:t xml:space="preserve"> </w:t>
      </w:r>
      <w:r>
        <w:rPr>
          <w:spacing w:val="-1"/>
        </w:rPr>
        <w:t>goals.</w:t>
      </w: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18"/>
          <w:szCs w:val="18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1555"/>
        </w:tabs>
        <w:kinsoku w:val="0"/>
        <w:overflowPunct w:val="0"/>
        <w:ind w:left="1554"/>
        <w:rPr>
          <w:spacing w:val="-3"/>
        </w:rPr>
      </w:pPr>
      <w:r>
        <w:rPr>
          <w:b/>
          <w:bCs/>
          <w:spacing w:val="-1"/>
        </w:rPr>
        <w:t>CAREER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DEVELOPMENT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5"/>
        </w:rPr>
        <w:t>PLAN</w:t>
      </w:r>
      <w:r>
        <w:rPr>
          <w:b/>
          <w:bCs/>
          <w:spacing w:val="13"/>
        </w:rPr>
        <w:t xml:space="preserve"> </w:t>
      </w:r>
      <w:r>
        <w:rPr>
          <w:spacing w:val="-2"/>
        </w:rPr>
        <w:t>(4</w:t>
      </w:r>
      <w:r>
        <w:rPr>
          <w:spacing w:val="-1"/>
        </w:rPr>
        <w:t xml:space="preserve"> </w:t>
      </w:r>
      <w:r>
        <w:rPr>
          <w:spacing w:val="-2"/>
        </w:rPr>
        <w:t xml:space="preserve">page </w:t>
      </w:r>
      <w:r>
        <w:rPr>
          <w:spacing w:val="-3"/>
        </w:rPr>
        <w:t>maximum)</w:t>
      </w:r>
    </w:p>
    <w:p w:rsidR="00626A6E" w:rsidRDefault="00626A6E">
      <w:pPr>
        <w:pStyle w:val="BodyText"/>
        <w:kinsoku w:val="0"/>
        <w:overflowPunct w:val="0"/>
        <w:spacing w:before="111" w:line="258" w:lineRule="auto"/>
        <w:ind w:left="1528" w:right="211"/>
        <w:rPr>
          <w:spacing w:val="-4"/>
        </w:rPr>
      </w:pP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t xml:space="preserve"> </w:t>
      </w:r>
      <w:r>
        <w:rPr>
          <w:spacing w:val="-3"/>
        </w:rPr>
        <w:t>development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</w:t>
      </w:r>
      <w:r>
        <w:rPr>
          <w:spacing w:val="-2"/>
        </w:rPr>
        <w:t>should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spacing w:val="-3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planned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7"/>
        </w:rPr>
        <w:t>two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4"/>
        </w:rPr>
        <w:t>year</w:t>
      </w:r>
      <w:r>
        <w:rPr>
          <w:spacing w:val="73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FCS</w:t>
      </w:r>
      <w:r>
        <w:rPr>
          <w:spacing w:val="-3"/>
        </w:rPr>
        <w:t xml:space="preserve"> </w:t>
      </w:r>
      <w:r>
        <w:rPr>
          <w:spacing w:val="-6"/>
        </w:rPr>
        <w:t>award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4"/>
        </w:rPr>
        <w:t>support</w:t>
      </w:r>
      <w:r>
        <w:rPr>
          <w:spacing w:val="-6"/>
        </w:rPr>
        <w:t xml:space="preserve"> </w:t>
      </w:r>
      <w:r>
        <w:rPr>
          <w:spacing w:val="-3"/>
        </w:rPr>
        <w:t>one</w:t>
      </w:r>
      <w:r>
        <w:rPr>
          <w:spacing w:val="-7"/>
        </w:rPr>
        <w:t xml:space="preserve"> </w:t>
      </w:r>
      <w:r>
        <w:rPr>
          <w:spacing w:val="-4"/>
        </w:rPr>
        <w:t>another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fit</w:t>
      </w:r>
      <w:r>
        <w:rPr>
          <w:spacing w:val="-7"/>
        </w:rPr>
        <w:t xml:space="preserve"> </w:t>
      </w:r>
      <w:r>
        <w:rPr>
          <w:spacing w:val="-4"/>
        </w:rPr>
        <w:t>together</w:t>
      </w:r>
      <w:r>
        <w:rPr>
          <w:spacing w:val="-7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support</w:t>
      </w:r>
      <w:r>
        <w:rPr>
          <w:spacing w:val="-7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 xml:space="preserve">development </w:t>
      </w:r>
      <w:r>
        <w:rPr>
          <w:spacing w:val="-3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3"/>
        </w:rPr>
        <w:t>leader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field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NF1.</w:t>
      </w:r>
      <w:r>
        <w:rPr>
          <w:spacing w:val="37"/>
        </w:rPr>
        <w:t xml:space="preserve"> </w:t>
      </w:r>
      <w:r>
        <w:rPr>
          <w:spacing w:val="-3"/>
        </w:rPr>
        <w:t>Mention</w:t>
      </w:r>
      <w:r>
        <w:rPr>
          <w:spacing w:val="-8"/>
        </w:rPr>
        <w:t xml:space="preserve"> </w:t>
      </w:r>
      <w:r>
        <w:rPr>
          <w:spacing w:val="-4"/>
        </w:rPr>
        <w:t>should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made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how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3"/>
        </w:rPr>
        <w:t>plan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extend</w:t>
      </w:r>
      <w:r>
        <w:rPr>
          <w:spacing w:val="-13"/>
        </w:rPr>
        <w:t xml:space="preserve"> </w:t>
      </w:r>
      <w:r>
        <w:rPr>
          <w:spacing w:val="-6"/>
        </w:rPr>
        <w:t>these</w:t>
      </w:r>
      <w:r>
        <w:rPr>
          <w:spacing w:val="-13"/>
        </w:rPr>
        <w:t xml:space="preserve"> </w:t>
      </w:r>
      <w:r>
        <w:rPr>
          <w:spacing w:val="-7"/>
        </w:rPr>
        <w:t>activities</w:t>
      </w:r>
      <w:r>
        <w:rPr>
          <w:spacing w:val="53"/>
        </w:rPr>
        <w:t xml:space="preserve"> </w:t>
      </w:r>
      <w:r>
        <w:rPr>
          <w:spacing w:val="-6"/>
        </w:rPr>
        <w:t>beyond</w:t>
      </w:r>
      <w:r>
        <w:rPr>
          <w:spacing w:val="-15"/>
        </w:rPr>
        <w:t xml:space="preserve"> </w:t>
      </w:r>
      <w:r>
        <w:rPr>
          <w:spacing w:val="-5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time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award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ensure</w:t>
      </w:r>
      <w:r>
        <w:rPr>
          <w:spacing w:val="-9"/>
        </w:rPr>
        <w:t xml:space="preserve"> </w:t>
      </w:r>
      <w:r>
        <w:rPr>
          <w:spacing w:val="-5"/>
        </w:rPr>
        <w:t>ongoing</w:t>
      </w:r>
      <w:r>
        <w:rPr>
          <w:spacing w:val="-1"/>
        </w:rPr>
        <w:t xml:space="preserve"> </w:t>
      </w:r>
      <w:r>
        <w:rPr>
          <w:spacing w:val="-4"/>
        </w:rPr>
        <w:t>success</w:t>
      </w:r>
      <w:r>
        <w:rPr>
          <w:spacing w:val="-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4"/>
        </w:rPr>
        <w:t>NF1</w:t>
      </w:r>
      <w:r>
        <w:rPr>
          <w:spacing w:val="-9"/>
        </w:rPr>
        <w:t xml:space="preserve"> </w:t>
      </w:r>
      <w:r w:rsidR="00E611EF">
        <w:rPr>
          <w:spacing w:val="-3"/>
        </w:rPr>
        <w:t>research, including future research, program building, and clinical care for people with NF1, as well as future support funding.</w:t>
      </w:r>
      <w:r>
        <w:t xml:space="preserve"> </w:t>
      </w:r>
      <w:r>
        <w:rPr>
          <w:spacing w:val="12"/>
        </w:rPr>
        <w:t xml:space="preserve"> </w:t>
      </w:r>
      <w:r>
        <w:rPr>
          <w:spacing w:val="-7"/>
        </w:rPr>
        <w:t>Please</w:t>
      </w:r>
      <w:r>
        <w:rPr>
          <w:spacing w:val="-14"/>
        </w:rPr>
        <w:t xml:space="preserve"> </w:t>
      </w:r>
      <w:r>
        <w:rPr>
          <w:spacing w:val="-7"/>
        </w:rPr>
        <w:t>emphasize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4"/>
        </w:rPr>
        <w:t>new,</w:t>
      </w:r>
    </w:p>
    <w:p w:rsidR="00626A6E" w:rsidRDefault="00626A6E">
      <w:pPr>
        <w:pStyle w:val="BodyText"/>
        <w:kinsoku w:val="0"/>
        <w:overflowPunct w:val="0"/>
        <w:spacing w:before="111" w:line="258" w:lineRule="auto"/>
        <w:ind w:left="1528" w:right="211"/>
        <w:rPr>
          <w:spacing w:val="-4"/>
        </w:rPr>
        <w:sectPr w:rsidR="00626A6E">
          <w:pgSz w:w="12240" w:h="15840"/>
          <w:pgMar w:top="680" w:right="1300" w:bottom="700" w:left="580" w:header="0" w:footer="509" w:gutter="0"/>
          <w:cols w:space="720" w:equalWidth="0">
            <w:col w:w="1036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820" w:right="175"/>
        <w:rPr>
          <w:color w:val="000000"/>
          <w:spacing w:val="-2"/>
        </w:rPr>
      </w:pPr>
      <w:proofErr w:type="gramStart"/>
      <w:r>
        <w:rPr>
          <w:spacing w:val="-3"/>
        </w:rPr>
        <w:lastRenderedPageBreak/>
        <w:t>enhanced</w:t>
      </w:r>
      <w:proofErr w:type="gramEnd"/>
      <w:r>
        <w:t xml:space="preserve"> </w:t>
      </w:r>
      <w:r>
        <w:rPr>
          <w:spacing w:val="-2"/>
        </w:rPr>
        <w:t>research</w:t>
      </w:r>
      <w:r>
        <w:rPr>
          <w:spacing w:val="-7"/>
        </w:rPr>
        <w:t xml:space="preserve"> </w:t>
      </w:r>
      <w:r>
        <w:rPr>
          <w:spacing w:val="-3"/>
        </w:rPr>
        <w:t>skills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result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Scholar</w:t>
      </w:r>
      <w:r>
        <w:rPr>
          <w:spacing w:val="-1"/>
        </w:rPr>
        <w:t>.</w:t>
      </w:r>
      <w:r>
        <w:rPr>
          <w:spacing w:val="83"/>
        </w:rPr>
        <w:t xml:space="preserve"> </w:t>
      </w:r>
      <w:r>
        <w:rPr>
          <w:spacing w:val="-2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structured</w:t>
      </w:r>
      <w:r>
        <w:rPr>
          <w:spacing w:val="-8"/>
        </w:rPr>
        <w:t xml:space="preserve"> </w:t>
      </w:r>
      <w:r>
        <w:rPr>
          <w:spacing w:val="-3"/>
        </w:rPr>
        <w:t>activities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coursework,</w:t>
      </w:r>
      <w:r>
        <w:rPr>
          <w:spacing w:val="-2"/>
        </w:rPr>
        <w:t xml:space="preserve"> </w:t>
      </w:r>
      <w:r>
        <w:rPr>
          <w:spacing w:val="-4"/>
        </w:rPr>
        <w:t>internships,</w:t>
      </w:r>
      <w:r>
        <w:rPr>
          <w:spacing w:val="-2"/>
        </w:rPr>
        <w:t xml:space="preserve"> workshops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formal</w:t>
      </w:r>
      <w:r>
        <w:rPr>
          <w:spacing w:val="47"/>
        </w:rPr>
        <w:t xml:space="preserve"> </w:t>
      </w:r>
      <w:r>
        <w:rPr>
          <w:spacing w:val="-2"/>
        </w:rPr>
        <w:t>learning</w:t>
      </w:r>
      <w:r>
        <w:rPr>
          <w:spacing w:val="9"/>
        </w:rPr>
        <w:t xml:space="preserve"> </w:t>
      </w:r>
      <w:r>
        <w:rPr>
          <w:spacing w:val="-2"/>
        </w:rPr>
        <w:t>experiences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5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incorporated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4"/>
        </w:rPr>
        <w:t>your</w:t>
      </w:r>
      <w:r>
        <w:rPr>
          <w:spacing w:val="7"/>
        </w:rPr>
        <w:t xml:space="preserve"> </w:t>
      </w:r>
      <w:r>
        <w:rPr>
          <w:spacing w:val="-2"/>
        </w:rPr>
        <w:t>career</w:t>
      </w:r>
      <w:r>
        <w:t xml:space="preserve"> </w:t>
      </w:r>
      <w:r>
        <w:rPr>
          <w:spacing w:val="-3"/>
        </w:rPr>
        <w:t>development</w:t>
      </w:r>
      <w:r>
        <w:rPr>
          <w:spacing w:val="13"/>
        </w:rPr>
        <w:t xml:space="preserve"> </w:t>
      </w:r>
      <w:r>
        <w:rPr>
          <w:spacing w:val="-2"/>
        </w:rPr>
        <w:t>plan.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3"/>
        </w:rPr>
        <w:t>important</w:t>
      </w:r>
      <w:r>
        <w:rPr>
          <w:spacing w:val="59"/>
        </w:rPr>
        <w:t xml:space="preserve"> </w:t>
      </w:r>
      <w:r>
        <w:rPr>
          <w:spacing w:val="-5"/>
        </w:rPr>
        <w:t>t</w:t>
      </w:r>
      <w:r>
        <w:rPr>
          <w:spacing w:val="-1"/>
        </w:rPr>
        <w:t>h</w:t>
      </w:r>
      <w:r>
        <w:rPr>
          <w:spacing w:val="-10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21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d</w:t>
      </w:r>
      <w:r>
        <w:t>is</w:t>
      </w:r>
      <w:r>
        <w:rPr>
          <w:spacing w:val="-1"/>
        </w:rPr>
        <w:t>cu</w:t>
      </w:r>
      <w:r>
        <w:t>ss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46"/>
        </w:rPr>
        <w:t>h</w:t>
      </w:r>
      <w:r>
        <w:rPr>
          <w:spacing w:val="-10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4"/>
        </w:rPr>
        <w:t>y</w:t>
      </w:r>
      <w:r>
        <w:rPr>
          <w:spacing w:val="1"/>
        </w:rPr>
        <w:t>o</w:t>
      </w:r>
      <w:r>
        <w:t>u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i</w:t>
      </w:r>
      <w:r>
        <w:rPr>
          <w:spacing w:val="-8"/>
        </w:rPr>
        <w:t>f</w:t>
      </w:r>
      <w:r>
        <w:rPr>
          <w:spacing w:val="4"/>
        </w:rPr>
        <w:t>f</w:t>
      </w:r>
      <w:r>
        <w:t>e</w:t>
      </w:r>
      <w:r>
        <w:rPr>
          <w:spacing w:val="-3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2"/>
        </w:rPr>
        <w:t>l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21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i/>
          <w:iCs/>
          <w:spacing w:val="-1"/>
        </w:rPr>
        <w:t>Col</w:t>
      </w:r>
      <w:r>
        <w:rPr>
          <w:i/>
          <w:iCs/>
          <w:spacing w:val="2"/>
        </w:rPr>
        <w:t>l</w:t>
      </w:r>
      <w:r>
        <w:rPr>
          <w:i/>
          <w:iCs/>
          <w:spacing w:val="-1"/>
        </w:rPr>
        <w:t>i</w:t>
      </w:r>
      <w:r>
        <w:rPr>
          <w:i/>
          <w:iCs/>
          <w:spacing w:val="1"/>
        </w:rPr>
        <w:t>n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S</w:t>
      </w:r>
      <w:r>
        <w:rPr>
          <w:i/>
          <w:iCs/>
          <w:spacing w:val="1"/>
        </w:rPr>
        <w:t>c</w:t>
      </w:r>
      <w:r>
        <w:rPr>
          <w:i/>
          <w:iCs/>
          <w:spacing w:val="-1"/>
        </w:rPr>
        <w:t>ho</w:t>
      </w:r>
      <w:r>
        <w:rPr>
          <w:i/>
          <w:iCs/>
          <w:spacing w:val="2"/>
        </w:rPr>
        <w:t>l</w:t>
      </w:r>
      <w:r>
        <w:rPr>
          <w:i/>
          <w:iCs/>
          <w:spacing w:val="-1"/>
        </w:rPr>
        <w:t>a</w:t>
      </w:r>
      <w:r>
        <w:rPr>
          <w:i/>
          <w:iCs/>
        </w:rPr>
        <w:t>r</w:t>
      </w:r>
      <w:r>
        <w:rPr>
          <w:i/>
          <w:iCs/>
          <w:spacing w:val="11"/>
        </w:rPr>
        <w:t xml:space="preserve"> </w:t>
      </w:r>
      <w:r>
        <w:rPr>
          <w:spacing w:val="-10"/>
        </w:rPr>
        <w:t>c</w:t>
      </w:r>
      <w:r>
        <w:rPr>
          <w:spacing w:val="-7"/>
        </w:rPr>
        <w:t>o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-13"/>
        </w:rPr>
        <w:t>a</w:t>
      </w:r>
      <w:r>
        <w:t>red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19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8"/>
        </w:rPr>
        <w:t>r</w:t>
      </w:r>
      <w:r>
        <w:rPr>
          <w:spacing w:val="-1"/>
        </w:rPr>
        <w:t>ai</w:t>
      </w:r>
      <w:r>
        <w:rPr>
          <w:spacing w:val="-6"/>
        </w:rPr>
        <w:t>n</w:t>
      </w:r>
      <w:r>
        <w:rPr>
          <w:spacing w:val="-1"/>
        </w:rPr>
        <w:t>in</w:t>
      </w:r>
      <w:r>
        <w:t xml:space="preserve">g </w:t>
      </w:r>
      <w:proofErr w:type="spellStart"/>
      <w:r>
        <w:rPr>
          <w:spacing w:val="-19"/>
        </w:rPr>
        <w:t>w</w:t>
      </w:r>
      <w:r>
        <w:rPr>
          <w:spacing w:val="-18"/>
        </w:rPr>
        <w:t>i</w:t>
      </w:r>
      <w:r>
        <w:rPr>
          <w:spacing w:val="-17"/>
        </w:rPr>
        <w:t>t</w:t>
      </w:r>
      <w:r>
        <w:rPr>
          <w:spacing w:val="-13"/>
        </w:rPr>
        <w:t>h</w:t>
      </w:r>
      <w:r>
        <w:rPr>
          <w:spacing w:val="-16"/>
        </w:rPr>
        <w:t>o</w:t>
      </w:r>
      <w:r>
        <w:rPr>
          <w:spacing w:val="-18"/>
        </w:rPr>
        <w:t>u</w:t>
      </w:r>
      <w:r>
        <w:rPr>
          <w:spacing w:val="17"/>
        </w:rPr>
        <w:t>t</w:t>
      </w:r>
      <w:r>
        <w:t>t</w:t>
      </w:r>
      <w:r>
        <w:rPr>
          <w:spacing w:val="-1"/>
        </w:rPr>
        <w:t>h</w:t>
      </w:r>
      <w:r>
        <w:t>e</w:t>
      </w:r>
      <w:proofErr w:type="spellEnd"/>
      <w:r>
        <w:rPr>
          <w:spacing w:val="1"/>
        </w:rPr>
        <w:t xml:space="preserve"> </w:t>
      </w:r>
      <w:r>
        <w:rPr>
          <w:spacing w:val="-17"/>
        </w:rPr>
        <w:t>a</w:t>
      </w:r>
      <w:r>
        <w:rPr>
          <w:spacing w:val="-19"/>
        </w:rPr>
        <w:t>w</w:t>
      </w:r>
      <w:r>
        <w:rPr>
          <w:spacing w:val="-17"/>
        </w:rPr>
        <w:t>a</w:t>
      </w:r>
      <w:r>
        <w:rPr>
          <w:spacing w:val="-20"/>
        </w:rPr>
        <w:t>r</w:t>
      </w:r>
      <w:r>
        <w:rPr>
          <w:spacing w:val="-18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sp</w:t>
      </w:r>
      <w:r>
        <w:rPr>
          <w:spacing w:val="1"/>
        </w:rPr>
        <w:t>e</w:t>
      </w:r>
      <w:r>
        <w:rPr>
          <w:spacing w:val="-7"/>
        </w:rPr>
        <w:t>c</w:t>
      </w:r>
      <w:r>
        <w:rPr>
          <w:spacing w:val="-3"/>
        </w:rPr>
        <w:t>if</w:t>
      </w:r>
      <w:r>
        <w:rPr>
          <w:spacing w:val="-6"/>
        </w:rPr>
        <w:t>i</w:t>
      </w:r>
      <w:r>
        <w:t>c</w:t>
      </w:r>
      <w:r>
        <w:rPr>
          <w:spacing w:val="-1"/>
        </w:rPr>
        <w:t>al</w:t>
      </w:r>
      <w:r>
        <w:rPr>
          <w:spacing w:val="6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r</w:t>
      </w:r>
      <w: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9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9"/>
        </w:rPr>
        <w:t>N</w:t>
      </w:r>
      <w:r>
        <w:rPr>
          <w:spacing w:val="-4"/>
        </w:rPr>
        <w:t>F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rPr>
          <w:spacing w:val="-5"/>
        </w:rPr>
        <w:t>ea</w:t>
      </w:r>
      <w:r>
        <w:rPr>
          <w:spacing w:val="-1"/>
        </w:rPr>
        <w:t>r</w:t>
      </w:r>
      <w:r>
        <w:rPr>
          <w:spacing w:val="-7"/>
        </w:rPr>
        <w:t>c</w:t>
      </w:r>
      <w:r>
        <w:rPr>
          <w:spacing w:val="-1"/>
        </w:rPr>
        <w:t>h</w:t>
      </w:r>
      <w:r>
        <w:t xml:space="preserve">. </w:t>
      </w:r>
      <w:r>
        <w:rPr>
          <w:spacing w:val="1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u</w:t>
      </w:r>
      <w:r>
        <w:rPr>
          <w:spacing w:val="-5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l</w:t>
      </w:r>
      <w:r>
        <w:rPr>
          <w:spacing w:val="-8"/>
        </w:rPr>
        <w:t>u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description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5"/>
        </w:rPr>
        <w:t>you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NIH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  <w:r>
        <w:rPr>
          <w:spacing w:val="-17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instruction</w:t>
      </w:r>
      <w:r>
        <w:rPr>
          <w:spacing w:val="-1"/>
        </w:rPr>
        <w:t xml:space="preserve"> in </w:t>
      </w:r>
      <w:r>
        <w:t xml:space="preserve">the </w:t>
      </w:r>
      <w:r>
        <w:rPr>
          <w:spacing w:val="-2"/>
        </w:rPr>
        <w:t>responsible</w:t>
      </w:r>
      <w:r>
        <w:rPr>
          <w:spacing w:val="-6"/>
        </w:rPr>
        <w:t xml:space="preserve"> </w:t>
      </w:r>
      <w:r>
        <w:rPr>
          <w:spacing w:val="-2"/>
        </w:rPr>
        <w:t>conduct</w:t>
      </w:r>
      <w:r>
        <w:rPr>
          <w:spacing w:val="51"/>
        </w:rPr>
        <w:t xml:space="preserve"> </w:t>
      </w:r>
      <w:r>
        <w:rPr>
          <w:spacing w:val="-6"/>
          <w:position w:val="1"/>
        </w:rPr>
        <w:t>of</w:t>
      </w:r>
      <w:r>
        <w:rPr>
          <w:spacing w:val="10"/>
          <w:position w:val="1"/>
        </w:rPr>
        <w:t xml:space="preserve"> </w:t>
      </w:r>
      <w:r>
        <w:rPr>
          <w:spacing w:val="-2"/>
          <w:position w:val="1"/>
        </w:rPr>
        <w:t>research</w:t>
      </w:r>
      <w:r>
        <w:rPr>
          <w:spacing w:val="-1"/>
          <w:position w:val="1"/>
        </w:rPr>
        <w:t xml:space="preserve"> </w:t>
      </w:r>
      <w:r>
        <w:rPr>
          <w:spacing w:val="-2"/>
        </w:rPr>
        <w:t>(</w:t>
      </w:r>
      <w:hyperlink r:id="rId14" w:history="1">
        <w:r>
          <w:rPr>
            <w:color w:val="0000FF"/>
            <w:spacing w:val="-2"/>
            <w:u w:val="thick"/>
          </w:rPr>
          <w:t>http://grants1.nih.gov/grants/guide/notice-</w:t>
        </w:r>
        <w:r>
          <w:rPr>
            <w:color w:val="0000FF"/>
            <w:u w:val="thick"/>
          </w:rPr>
          <w:t xml:space="preserve"> </w:t>
        </w:r>
      </w:hyperlink>
      <w:hyperlink r:id="rId15" w:history="1">
        <w:r>
          <w:rPr>
            <w:color w:val="0000FF"/>
            <w:spacing w:val="-3"/>
            <w:position w:val="1"/>
            <w:u w:val="thick"/>
          </w:rPr>
          <w:t>files/NOT</w:t>
        </w:r>
        <w:r>
          <w:rPr>
            <w:color w:val="0000FF"/>
            <w:spacing w:val="-38"/>
            <w:position w:val="1"/>
            <w:u w:val="thick"/>
          </w:rPr>
          <w:t xml:space="preserve"> </w:t>
        </w:r>
        <w:r>
          <w:rPr>
            <w:color w:val="0000FF"/>
            <w:spacing w:val="-2"/>
            <w:position w:val="1"/>
            <w:u w:val="thick"/>
          </w:rPr>
          <w:t>-OD-10-</w:t>
        </w:r>
      </w:hyperlink>
      <w:hyperlink r:id="rId16" w:history="1">
        <w:r>
          <w:rPr>
            <w:color w:val="0000FF"/>
            <w:spacing w:val="-2"/>
            <w:u w:val="thick"/>
          </w:rPr>
          <w:t>019.html</w:t>
        </w:r>
      </w:hyperlink>
      <w:r>
        <w:rPr>
          <w:color w:val="000000"/>
          <w:spacing w:val="-2"/>
        </w:rPr>
        <w:t>).</w:t>
      </w:r>
    </w:p>
    <w:p w:rsidR="00626A6E" w:rsidRDefault="00626A6E">
      <w:pPr>
        <w:pStyle w:val="BodyText"/>
        <w:kinsoku w:val="0"/>
        <w:overflowPunct w:val="0"/>
        <w:spacing w:before="157" w:line="259" w:lineRule="auto"/>
        <w:ind w:left="820" w:right="175"/>
        <w:rPr>
          <w:spacing w:val="-1"/>
        </w:rPr>
      </w:pPr>
      <w:r>
        <w:rPr>
          <w:spacing w:val="-4"/>
          <w:position w:val="1"/>
        </w:rPr>
        <w:t>Finally,</w:t>
      </w:r>
      <w:r>
        <w:rPr>
          <w:spacing w:val="8"/>
          <w:position w:val="1"/>
        </w:rPr>
        <w:t xml:space="preserve"> </w:t>
      </w:r>
      <w:r>
        <w:rPr>
          <w:spacing w:val="-4"/>
          <w:position w:val="1"/>
        </w:rPr>
        <w:t>you</w:t>
      </w:r>
      <w:r>
        <w:rPr>
          <w:spacing w:val="-1"/>
          <w:position w:val="1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-6"/>
        </w:rPr>
        <w:t xml:space="preserve"> </w:t>
      </w:r>
      <w:r>
        <w:t xml:space="preserve">a </w:t>
      </w:r>
      <w:r>
        <w:rPr>
          <w:b/>
          <w:bCs/>
          <w:spacing w:val="-1"/>
        </w:rPr>
        <w:t xml:space="preserve">detailed </w:t>
      </w:r>
      <w:r>
        <w:rPr>
          <w:b/>
          <w:bCs/>
          <w:spacing w:val="-2"/>
        </w:rPr>
        <w:t>timeline</w:t>
      </w:r>
      <w:r>
        <w:rPr>
          <w:b/>
          <w:bCs/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 xml:space="preserve">incorporates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 xml:space="preserve">elements </w:t>
      </w:r>
      <w:r>
        <w:rPr>
          <w:spacing w:val="-6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73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(including</w:t>
      </w:r>
      <w:r>
        <w:rPr>
          <w:spacing w:val="-1"/>
        </w:rPr>
        <w:t xml:space="preserve"> </w:t>
      </w:r>
      <w:r>
        <w:rPr>
          <w:spacing w:val="-2"/>
        </w:rPr>
        <w:t>but not limited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specific</w:t>
      </w:r>
      <w:r>
        <w:rPr>
          <w:spacing w:val="-1"/>
        </w:rPr>
        <w:t xml:space="preserve"> </w:t>
      </w:r>
      <w:r>
        <w:rPr>
          <w:spacing w:val="-2"/>
        </w:rPr>
        <w:t>educational</w:t>
      </w:r>
      <w:r>
        <w:rPr>
          <w:spacing w:val="2"/>
        </w:rPr>
        <w:t xml:space="preserve"> </w:t>
      </w:r>
      <w:r>
        <w:t>goals,</w:t>
      </w:r>
      <w:r>
        <w:rPr>
          <w:spacing w:val="3"/>
        </w:rPr>
        <w:t xml:space="preserve"> </w:t>
      </w:r>
      <w:r>
        <w:rPr>
          <w:spacing w:val="1"/>
        </w:rPr>
        <w:t>enhancing</w:t>
      </w:r>
      <w:r>
        <w:rPr>
          <w:spacing w:val="6"/>
        </w:rPr>
        <w:t xml:space="preserve"> </w:t>
      </w:r>
      <w:r>
        <w:rPr>
          <w:spacing w:val="-2"/>
        </w:rPr>
        <w:t>clinical</w:t>
      </w:r>
      <w:r>
        <w:rPr>
          <w:spacing w:val="85"/>
        </w:rPr>
        <w:t xml:space="preserve"> </w:t>
      </w:r>
      <w:r>
        <w:rPr>
          <w:spacing w:val="-2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NF1,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2"/>
        </w:rPr>
        <w:t>skill</w:t>
      </w:r>
      <w:r>
        <w:t xml:space="preserve"> </w:t>
      </w:r>
      <w:r>
        <w:rPr>
          <w:spacing w:val="-2"/>
        </w:rPr>
        <w:t>development,</w:t>
      </w:r>
      <w:r>
        <w:rPr>
          <w:spacing w:val="3"/>
        </w:rPr>
        <w:t xml:space="preserve"> program</w:t>
      </w:r>
      <w:r>
        <w:rPr>
          <w:spacing w:val="11"/>
        </w:rPr>
        <w:t xml:space="preserve"> </w:t>
      </w:r>
      <w:r>
        <w:rPr>
          <w:spacing w:val="4"/>
        </w:rPr>
        <w:t>development,</w:t>
      </w:r>
      <w:r>
        <w:rPr>
          <w:spacing w:val="15"/>
        </w:rPr>
        <w:t xml:space="preserve"> </w:t>
      </w:r>
      <w:r>
        <w:rPr>
          <w:spacing w:val="-3"/>
        </w:rPr>
        <w:t>networking,</w:t>
      </w:r>
      <w:r>
        <w:rPr>
          <w:spacing w:val="-2"/>
        </w:rPr>
        <w:t xml:space="preserve"> speaking,</w:t>
      </w:r>
      <w:r>
        <w:rPr>
          <w:spacing w:val="65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mentorship skills,</w:t>
      </w:r>
      <w:r>
        <w:rPr>
          <w:spacing w:val="2"/>
        </w:rPr>
        <w:t xml:space="preserve"> </w:t>
      </w:r>
      <w:r>
        <w:rPr>
          <w:spacing w:val="-2"/>
        </w:rPr>
        <w:t>etc.).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career</w:t>
      </w:r>
      <w:r>
        <w:rPr>
          <w:spacing w:val="5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1"/>
        </w:rPr>
        <w:t>include</w:t>
      </w:r>
      <w:r>
        <w:rPr>
          <w:spacing w:val="13"/>
        </w:rPr>
        <w:t xml:space="preserve"> </w:t>
      </w:r>
      <w:r>
        <w:rPr>
          <w:spacing w:val="-2"/>
        </w:rPr>
        <w:t>plans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apply</w:t>
      </w:r>
      <w:r>
        <w:rPr>
          <w:spacing w:val="-16"/>
        </w:rPr>
        <w:t xml:space="preserve"> </w:t>
      </w:r>
      <w:r>
        <w:rPr>
          <w:spacing w:val="1"/>
        </w:rPr>
        <w:t>for</w:t>
      </w:r>
      <w:r>
        <w:rPr>
          <w:spacing w:val="7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subsequent</w:t>
      </w:r>
      <w:r>
        <w:rPr>
          <w:spacing w:val="1"/>
        </w:rPr>
        <w:t xml:space="preserve"> </w:t>
      </w:r>
      <w:r>
        <w:rPr>
          <w:spacing w:val="-2"/>
        </w:rPr>
        <w:t xml:space="preserve">grant </w:t>
      </w:r>
      <w:r>
        <w:rPr>
          <w:spacing w:val="-3"/>
        </w:rP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continue</w:t>
      </w:r>
      <w:r>
        <w:rPr>
          <w:spacing w:val="-2"/>
        </w:rPr>
        <w:t xml:space="preserve"> </w:t>
      </w:r>
      <w:r>
        <w:rPr>
          <w:spacing w:val="-5"/>
        </w:rPr>
        <w:t>your</w:t>
      </w:r>
      <w:r>
        <w:rPr>
          <w:spacing w:val="5"/>
        </w:rPr>
        <w:t xml:space="preserve"> </w:t>
      </w:r>
      <w:r>
        <w:rPr>
          <w:spacing w:val="-6"/>
        </w:rPr>
        <w:t>NF1</w:t>
      </w:r>
      <w:r>
        <w:rPr>
          <w:spacing w:val="81"/>
        </w:rPr>
        <w:t xml:space="preserve"> </w:t>
      </w:r>
      <w:r>
        <w:rPr>
          <w:spacing w:val="-1"/>
        </w:rPr>
        <w:t>focused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3"/>
        </w:rPr>
        <w:t>translational</w:t>
      </w:r>
      <w:r>
        <w:t xml:space="preserve"> </w:t>
      </w:r>
      <w:r>
        <w:rPr>
          <w:spacing w:val="-3"/>
        </w:rPr>
        <w:t>research</w:t>
      </w:r>
      <w:r>
        <w:rPr>
          <w:spacing w:val="-20"/>
        </w:rPr>
        <w:t xml:space="preserve"> </w:t>
      </w:r>
      <w:r>
        <w:rPr>
          <w:spacing w:val="-5"/>
        </w:rPr>
        <w:t>at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8"/>
        </w:rPr>
        <w:t>conclusion</w:t>
      </w:r>
      <w:r>
        <w:rPr>
          <w:spacing w:val="-20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 xml:space="preserve"> </w:t>
      </w:r>
      <w:r>
        <w:rPr>
          <w:spacing w:val="-7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FCS</w:t>
      </w:r>
      <w:r>
        <w:rPr>
          <w:spacing w:val="-17"/>
        </w:rPr>
        <w:t xml:space="preserve"> </w:t>
      </w:r>
      <w:r>
        <w:rPr>
          <w:spacing w:val="-8"/>
        </w:rPr>
        <w:t>award.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 xml:space="preserve">graph </w:t>
      </w:r>
      <w:r>
        <w:t xml:space="preserve">is </w:t>
      </w:r>
      <w:r>
        <w:rPr>
          <w:spacing w:val="-1"/>
        </w:rPr>
        <w:t>often</w:t>
      </w:r>
      <w:r>
        <w:rPr>
          <w:spacing w:val="77"/>
        </w:rPr>
        <w:t xml:space="preserve"> </w:t>
      </w:r>
      <w:r>
        <w:rPr>
          <w:spacing w:val="-1"/>
        </w:rPr>
        <w:t>helpful</w:t>
      </w:r>
      <w:r>
        <w:t xml:space="preserve"> in</w:t>
      </w:r>
      <w:r>
        <w:rPr>
          <w:spacing w:val="-1"/>
        </w:rPr>
        <w:t xml:space="preserve"> conveying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2"/>
        </w:rP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timeline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69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kinsoku w:val="0"/>
        <w:overflowPunct w:val="0"/>
        <w:spacing w:before="158" w:line="258" w:lineRule="auto"/>
        <w:ind w:left="820" w:right="175"/>
        <w:rPr>
          <w:spacing w:val="-1"/>
        </w:rPr>
      </w:pPr>
      <w:r>
        <w:t>In</w:t>
      </w:r>
      <w:r>
        <w:rPr>
          <w:spacing w:val="-1"/>
        </w:rPr>
        <w:t xml:space="preserve"> preparing the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development plan,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FCS</w:t>
      </w:r>
      <w:r>
        <w:rPr>
          <w:spacing w:val="-3"/>
        </w:rPr>
        <w:t xml:space="preserve"> </w:t>
      </w:r>
      <w:r>
        <w:rPr>
          <w:spacing w:val="-2"/>
        </w:rPr>
        <w:t>program</w:t>
      </w:r>
      <w:r>
        <w:rPr>
          <w:spacing w:val="5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3"/>
        </w:rPr>
        <w:t>support</w:t>
      </w:r>
      <w:r>
        <w:rPr>
          <w:spacing w:val="8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to perform</w:t>
      </w:r>
      <w:r>
        <w:rPr>
          <w:spacing w:val="2"/>
        </w:rPr>
        <w:t xml:space="preserve"> </w:t>
      </w:r>
      <w:r>
        <w:rPr>
          <w:spacing w:val="-2"/>
        </w:rPr>
        <w:t>groundbreaking</w:t>
      </w:r>
      <w:r>
        <w:rPr>
          <w:spacing w:val="7"/>
        </w:rPr>
        <w:t xml:space="preserve"> </w:t>
      </w:r>
      <w:r>
        <w:rPr>
          <w:spacing w:val="-6"/>
        </w:rPr>
        <w:t>work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alter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NF1</w:t>
      </w:r>
      <w:r>
        <w:rPr>
          <w:spacing w:val="-1"/>
        </w:rPr>
        <w:t xml:space="preserve"> and </w:t>
      </w:r>
      <w:r>
        <w:rPr>
          <w:spacing w:val="-4"/>
        </w:rPr>
        <w:t>who</w:t>
      </w:r>
      <w:r>
        <w:rPr>
          <w:spacing w:val="7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positioned</w:t>
      </w:r>
      <w:r>
        <w:rPr>
          <w:spacing w:val="-1"/>
        </w:rPr>
        <w:t xml:space="preserve"> to </w:t>
      </w:r>
      <w:r>
        <w:rPr>
          <w:spacing w:val="-3"/>
        </w:rPr>
        <w:t>serve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NF1</w:t>
      </w:r>
      <w:r>
        <w:rPr>
          <w:spacing w:val="-9"/>
        </w:rPr>
        <w:t xml:space="preserve"> </w:t>
      </w:r>
      <w:r>
        <w:rPr>
          <w:spacing w:val="-1"/>
        </w:rPr>
        <w:t>field.</w:t>
      </w:r>
      <w:r>
        <w:t xml:space="preserve"> 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reflected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comprehensive</w:t>
      </w:r>
      <w:r>
        <w:rPr>
          <w:spacing w:val="73"/>
        </w:rPr>
        <w:t xml:space="preserve"> </w:t>
      </w:r>
      <w:r>
        <w:t xml:space="preserve">career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spacing w:val="-3"/>
        </w:rPr>
      </w:pPr>
      <w:r>
        <w:rPr>
          <w:b/>
          <w:bCs/>
          <w:spacing w:val="-1"/>
        </w:rPr>
        <w:t>RESEARCH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3"/>
        </w:rPr>
        <w:t>PROJECT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3"/>
        </w:rPr>
        <w:t>DESCRIPTION</w:t>
      </w:r>
      <w:r>
        <w:rPr>
          <w:b/>
          <w:bCs/>
          <w:spacing w:val="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rPr>
          <w:spacing w:val="-2"/>
        </w:rPr>
        <w:t>page</w:t>
      </w:r>
      <w:r>
        <w:rPr>
          <w:spacing w:val="-6"/>
        </w:rPr>
        <w:t xml:space="preserve"> </w:t>
      </w:r>
      <w:r>
        <w:rPr>
          <w:spacing w:val="-3"/>
        </w:rPr>
        <w:t>maximum)</w:t>
      </w:r>
    </w:p>
    <w:p w:rsidR="00626A6E" w:rsidRDefault="00626A6E">
      <w:pPr>
        <w:pStyle w:val="BodyText"/>
        <w:kinsoku w:val="0"/>
        <w:overflowPunct w:val="0"/>
        <w:spacing w:before="182" w:line="257" w:lineRule="auto"/>
        <w:ind w:left="820" w:right="175"/>
        <w:rPr>
          <w:spacing w:val="-3"/>
        </w:rPr>
      </w:pPr>
      <w:r>
        <w:rPr>
          <w:spacing w:val="-1"/>
        </w:rPr>
        <w:t>F</w:t>
      </w:r>
      <w:r>
        <w:t>or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j</w:t>
      </w:r>
      <w:r>
        <w:t>e</w:t>
      </w:r>
      <w:r>
        <w:rPr>
          <w:spacing w:val="-7"/>
        </w:rPr>
        <w:t>c</w:t>
      </w:r>
      <w:r>
        <w:t>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-7"/>
        </w:rPr>
        <w:t>c</w:t>
      </w:r>
      <w:r>
        <w:rPr>
          <w:spacing w:val="-1"/>
        </w:rPr>
        <w:t>ri</w:t>
      </w:r>
      <w:r>
        <w:rPr>
          <w:spacing w:val="-4"/>
        </w:rPr>
        <w:t>p</w:t>
      </w:r>
      <w:r>
        <w:t>t</w:t>
      </w:r>
      <w:r>
        <w:rPr>
          <w:spacing w:val="-10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</w:t>
      </w:r>
      <w:r>
        <w:rPr>
          <w:spacing w:val="-5"/>
        </w:rPr>
        <w:t>e</w:t>
      </w:r>
      <w:r>
        <w:rPr>
          <w:spacing w:val="-1"/>
        </w:rPr>
        <w:t>a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10"/>
        </w:rPr>
        <w:t xml:space="preserve"> </w:t>
      </w:r>
      <w:r>
        <w:rPr>
          <w:spacing w:val="-32"/>
        </w:rPr>
        <w:t>A</w:t>
      </w:r>
      <w:r>
        <w:rPr>
          <w:spacing w:val="-3"/>
        </w:rPr>
        <w:t>r</w:t>
      </w:r>
      <w:r>
        <w:rPr>
          <w:spacing w:val="-1"/>
        </w:rPr>
        <w:t>ia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-11"/>
        </w:rPr>
        <w:t>z</w:t>
      </w:r>
      <w:r>
        <w:t>e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5"/>
        </w:rPr>
        <w:t>t</w:t>
      </w:r>
      <w:r>
        <w:t>. M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8"/>
        </w:rPr>
        <w:t>g</w:t>
      </w:r>
      <w:r>
        <w:rPr>
          <w:spacing w:val="-1"/>
        </w:rPr>
        <w:t>in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</w:t>
      </w:r>
      <w:r>
        <w:rPr>
          <w:spacing w:val="-8"/>
        </w:rPr>
        <w:t>u</w:t>
      </w:r>
      <w:r>
        <w:rPr>
          <w:spacing w:val="-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1”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10"/>
        </w:rPr>
        <w:t>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i</w:t>
      </w:r>
      <w:r>
        <w:rPr>
          <w:spacing w:val="-6"/>
        </w:rPr>
        <w:t>d</w:t>
      </w:r>
      <w:r>
        <w:t>e</w:t>
      </w:r>
      <w:r>
        <w:rPr>
          <w:spacing w:val="-5"/>
        </w:rPr>
        <w:t>s</w:t>
      </w:r>
      <w:r>
        <w:t xml:space="preserve">, </w:t>
      </w:r>
      <w:r>
        <w:rPr>
          <w:spacing w:val="1"/>
        </w:rPr>
        <w:t>10</w:t>
      </w:r>
      <w:r>
        <w:rPr>
          <w:spacing w:val="11"/>
        </w:rPr>
        <w:t xml:space="preserve"> </w:t>
      </w:r>
      <w:r>
        <w:rPr>
          <w:spacing w:val="1"/>
        </w:rPr>
        <w:t xml:space="preserve">page </w:t>
      </w:r>
      <w:r>
        <w:t>limit.</w:t>
      </w:r>
      <w:r>
        <w:rPr>
          <w:spacing w:val="2"/>
        </w:rPr>
        <w:t xml:space="preserve"> </w:t>
      </w:r>
      <w:r>
        <w:rPr>
          <w:spacing w:val="-3"/>
        </w:rPr>
        <w:t>References</w:t>
      </w:r>
      <w:r>
        <w:rPr>
          <w:spacing w:val="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not</w:t>
      </w:r>
      <w:r>
        <w:rPr>
          <w:spacing w:val="3"/>
        </w:rPr>
        <w:t xml:space="preserve"> </w:t>
      </w:r>
      <w:r>
        <w:rPr>
          <w:spacing w:val="-2"/>
        </w:rPr>
        <w:t>included</w:t>
      </w:r>
      <w:r>
        <w:rPr>
          <w:spacing w:val="-8"/>
        </w:rPr>
        <w:t xml:space="preserve"> </w:t>
      </w:r>
      <w:r>
        <w:rPr>
          <w:spacing w:val="-1"/>
        </w:rPr>
        <w:t xml:space="preserve">in </w:t>
      </w:r>
      <w:r>
        <w:rPr>
          <w:spacing w:val="-5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10-page</w:t>
      </w:r>
      <w:r>
        <w:rPr>
          <w:spacing w:val="-2"/>
        </w:rPr>
        <w:t xml:space="preserve"> </w:t>
      </w:r>
      <w:r>
        <w:rPr>
          <w:spacing w:val="-3"/>
        </w:rPr>
        <w:t>limit.</w:t>
      </w:r>
    </w:p>
    <w:p w:rsidR="00626A6E" w:rsidRDefault="00626A6E">
      <w:pPr>
        <w:pStyle w:val="Heading1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63"/>
        <w:ind w:left="1540"/>
        <w:rPr>
          <w:b w:val="0"/>
          <w:bCs w:val="0"/>
        </w:rPr>
      </w:pPr>
      <w:r>
        <w:rPr>
          <w:spacing w:val="1"/>
        </w:rPr>
        <w:t>Title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  <w:rPr>
          <w:spacing w:val="-2"/>
        </w:rPr>
      </w:pPr>
      <w:r>
        <w:rPr>
          <w:b/>
          <w:bCs/>
          <w:spacing w:val="-1"/>
        </w:rPr>
        <w:t>Technical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Abstract</w:t>
      </w:r>
      <w:r>
        <w:rPr>
          <w:spacing w:val="-3"/>
        </w:rPr>
        <w:t>:</w:t>
      </w:r>
      <w:r>
        <w:t xml:space="preserve"> </w:t>
      </w:r>
      <w:r>
        <w:rPr>
          <w:spacing w:val="9"/>
        </w:rPr>
        <w:t xml:space="preserve"> </w:t>
      </w:r>
      <w:r>
        <w:rPr>
          <w:spacing w:val="-3"/>
        </w:rPr>
        <w:t>Describe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project</w:t>
      </w:r>
      <w:r>
        <w:rPr>
          <w:spacing w:val="8"/>
        </w:rPr>
        <w:t xml:space="preserve"> </w:t>
      </w:r>
      <w:r>
        <w:rPr>
          <w:spacing w:val="-1"/>
        </w:rPr>
        <w:t xml:space="preserve">in 250 </w:t>
      </w:r>
      <w:r>
        <w:rPr>
          <w:spacing w:val="-4"/>
        </w:rPr>
        <w:t>words</w:t>
      </w:r>
      <w:r>
        <w:rPr>
          <w:spacing w:val="7"/>
        </w:rPr>
        <w:t xml:space="preserve"> </w:t>
      </w:r>
      <w:r>
        <w:rPr>
          <w:spacing w:val="-4"/>
        </w:rPr>
        <w:t>or</w:t>
      </w:r>
      <w:r>
        <w:t xml:space="preserve"> </w:t>
      </w:r>
      <w:r>
        <w:rPr>
          <w:spacing w:val="-2"/>
        </w:rPr>
        <w:t>less.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 w:line="258" w:lineRule="auto"/>
        <w:ind w:left="1540" w:right="175"/>
        <w:rPr>
          <w:spacing w:val="3"/>
        </w:rPr>
      </w:pPr>
      <w:r>
        <w:rPr>
          <w:b/>
          <w:bCs/>
        </w:rPr>
        <w:t>Lay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Abstract</w:t>
      </w:r>
      <w:r>
        <w:rPr>
          <w:spacing w:val="-3"/>
        </w:rPr>
        <w:t>:</w:t>
      </w:r>
      <w:r>
        <w:rPr>
          <w:spacing w:val="4"/>
        </w:rPr>
        <w:t xml:space="preserve"> Describe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4"/>
        </w:rPr>
        <w:t>proposed</w:t>
      </w:r>
      <w:r>
        <w:rPr>
          <w:spacing w:val="11"/>
        </w:rPr>
        <w:t xml:space="preserve"> </w:t>
      </w:r>
      <w:r>
        <w:rPr>
          <w:spacing w:val="4"/>
        </w:rPr>
        <w:t>research</w:t>
      </w:r>
      <w:r>
        <w:rPr>
          <w:spacing w:val="11"/>
        </w:rPr>
        <w:t xml:space="preserve"> </w:t>
      </w:r>
      <w:r>
        <w:rPr>
          <w:spacing w:val="4"/>
        </w:rPr>
        <w:t>project</w:t>
      </w:r>
      <w:r>
        <w:rPr>
          <w:spacing w:val="12"/>
        </w:rPr>
        <w:t xml:space="preserve"> </w:t>
      </w:r>
      <w:r>
        <w:rPr>
          <w:spacing w:val="3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lay</w:t>
      </w:r>
      <w:r>
        <w:rPr>
          <w:spacing w:val="13"/>
        </w:rPr>
        <w:t xml:space="preserve"> </w:t>
      </w:r>
      <w:r>
        <w:rPr>
          <w:spacing w:val="4"/>
        </w:rPr>
        <w:t>audience</w:t>
      </w:r>
      <w:r>
        <w:rPr>
          <w:spacing w:val="12"/>
        </w:rPr>
        <w:t xml:space="preserve"> </w:t>
      </w:r>
      <w:r>
        <w:rPr>
          <w:spacing w:val="2"/>
        </w:rPr>
        <w:t>in</w:t>
      </w:r>
      <w:r>
        <w:rPr>
          <w:spacing w:val="11"/>
        </w:rPr>
        <w:t xml:space="preserve"> </w:t>
      </w:r>
      <w:r>
        <w:rPr>
          <w:spacing w:val="3"/>
        </w:rPr>
        <w:t>250</w:t>
      </w:r>
      <w:r>
        <w:rPr>
          <w:spacing w:val="36"/>
        </w:rPr>
        <w:t xml:space="preserve"> </w:t>
      </w:r>
      <w:r>
        <w:rPr>
          <w:spacing w:val="4"/>
        </w:rPr>
        <w:t>words.</w:t>
      </w:r>
      <w:r>
        <w:t xml:space="preserve"> </w:t>
      </w:r>
      <w:r>
        <w:rPr>
          <w:spacing w:val="19"/>
        </w:rPr>
        <w:t xml:space="preserve"> </w:t>
      </w:r>
      <w:r>
        <w:rPr>
          <w:spacing w:val="4"/>
        </w:rPr>
        <w:t>Using</w:t>
      </w:r>
      <w:r>
        <w:rPr>
          <w:spacing w:val="11"/>
        </w:rPr>
        <w:t xml:space="preserve"> </w:t>
      </w:r>
      <w:r>
        <w:rPr>
          <w:spacing w:val="3"/>
        </w:rPr>
        <w:t>plain</w:t>
      </w:r>
      <w:r>
        <w:rPr>
          <w:spacing w:val="11"/>
        </w:rPr>
        <w:t xml:space="preserve"> </w:t>
      </w:r>
      <w:r>
        <w:rPr>
          <w:spacing w:val="4"/>
        </w:rPr>
        <w:t>language,</w:t>
      </w:r>
      <w:r>
        <w:rPr>
          <w:spacing w:val="15"/>
        </w:rPr>
        <w:t xml:space="preserve"> </w:t>
      </w:r>
      <w:r>
        <w:rPr>
          <w:spacing w:val="4"/>
        </w:rPr>
        <w:t>emphasize</w:t>
      </w:r>
      <w:r>
        <w:rPr>
          <w:spacing w:val="13"/>
        </w:rPr>
        <w:t xml:space="preserve"> </w:t>
      </w:r>
      <w:r>
        <w:rPr>
          <w:spacing w:val="4"/>
        </w:rPr>
        <w:t>what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proposed</w:t>
      </w:r>
      <w:r>
        <w:rPr>
          <w:spacing w:val="8"/>
        </w:rPr>
        <w:t xml:space="preserve"> </w:t>
      </w:r>
      <w:r>
        <w:rPr>
          <w:spacing w:val="3"/>
        </w:rPr>
        <w:t>work</w:t>
      </w:r>
      <w:r>
        <w:rPr>
          <w:spacing w:val="12"/>
        </w:rPr>
        <w:t xml:space="preserve"> </w:t>
      </w:r>
      <w:r>
        <w:rPr>
          <w:spacing w:val="4"/>
        </w:rPr>
        <w:t>would</w:t>
      </w:r>
      <w:r>
        <w:rPr>
          <w:spacing w:val="11"/>
        </w:rPr>
        <w:t xml:space="preserve"> </w:t>
      </w:r>
      <w:r>
        <w:rPr>
          <w:spacing w:val="3"/>
        </w:rPr>
        <w:t>mean</w:t>
      </w:r>
      <w:r>
        <w:rPr>
          <w:spacing w:val="11"/>
        </w:rPr>
        <w:t xml:space="preserve"> </w:t>
      </w:r>
      <w:r>
        <w:rPr>
          <w:spacing w:val="3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4"/>
        </w:rPr>
        <w:t>person</w:t>
      </w:r>
      <w:r>
        <w:rPr>
          <w:spacing w:val="8"/>
        </w:rPr>
        <w:t xml:space="preserve"> </w:t>
      </w:r>
      <w:r>
        <w:rPr>
          <w:spacing w:val="4"/>
        </w:rPr>
        <w:t>with</w:t>
      </w:r>
      <w:r>
        <w:rPr>
          <w:spacing w:val="11"/>
        </w:rPr>
        <w:t xml:space="preserve"> </w:t>
      </w:r>
      <w:r>
        <w:rPr>
          <w:spacing w:val="3"/>
        </w:rPr>
        <w:t>NF1.</w:t>
      </w:r>
    </w:p>
    <w:p w:rsidR="00626A6E" w:rsidRDefault="00626A6E">
      <w:pPr>
        <w:pStyle w:val="Heading1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62"/>
        <w:ind w:left="1540"/>
        <w:rPr>
          <w:b w:val="0"/>
          <w:bCs w:val="0"/>
          <w:spacing w:val="-3"/>
        </w:rPr>
      </w:pPr>
      <w:r>
        <w:rPr>
          <w:spacing w:val="-1"/>
        </w:rPr>
        <w:t>Research</w:t>
      </w:r>
      <w:r>
        <w:rPr>
          <w:spacing w:val="-3"/>
        </w:rPr>
        <w:t xml:space="preserve"> Plan</w:t>
      </w:r>
      <w:r>
        <w:rPr>
          <w:b w:val="0"/>
          <w:bCs w:val="0"/>
          <w:spacing w:val="-3"/>
        </w:rPr>
        <w:t>: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80"/>
        <w:rPr>
          <w:spacing w:val="-2"/>
        </w:rPr>
      </w:pPr>
      <w:r>
        <w:rPr>
          <w:spacing w:val="-2"/>
          <w:u w:val="single"/>
        </w:rPr>
        <w:t>Hypotheses</w:t>
      </w:r>
      <w:r>
        <w:rPr>
          <w:u w:val="single"/>
        </w:rPr>
        <w:t xml:space="preserve"> and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Specific</w:t>
      </w:r>
      <w:r>
        <w:rPr>
          <w:spacing w:val="3"/>
          <w:u w:val="single"/>
        </w:rPr>
        <w:t xml:space="preserve"> </w:t>
      </w:r>
      <w:r>
        <w:rPr>
          <w:spacing w:val="-5"/>
          <w:u w:val="single"/>
        </w:rPr>
        <w:t>Aims</w:t>
      </w:r>
      <w:r>
        <w:rPr>
          <w:spacing w:val="-2"/>
          <w:u w:val="single"/>
        </w:rPr>
        <w:t xml:space="preserve"> </w:t>
      </w:r>
      <w:r>
        <w:rPr>
          <w:spacing w:val="-5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project.</w:t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56" w:line="259" w:lineRule="auto"/>
        <w:ind w:right="335"/>
        <w:rPr>
          <w:spacing w:val="-1"/>
        </w:rPr>
      </w:pPr>
      <w:r>
        <w:rPr>
          <w:spacing w:val="-1"/>
          <w:u w:val="single"/>
        </w:rPr>
        <w:t>Significance</w:t>
      </w:r>
      <w:r>
        <w:rPr>
          <w:spacing w:val="6"/>
          <w:u w:val="single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problem(s)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be</w:t>
      </w:r>
      <w:r>
        <w:rPr>
          <w:spacing w:val="-6"/>
        </w:rPr>
        <w:t xml:space="preserve"> </w:t>
      </w:r>
      <w:r>
        <w:rPr>
          <w:spacing w:val="-5"/>
        </w:rPr>
        <w:t>addressed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1"/>
        </w:rPr>
        <w:t xml:space="preserve"> </w:t>
      </w:r>
      <w:r>
        <w:t>how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t xml:space="preserve">will </w:t>
      </w:r>
      <w:r>
        <w:rPr>
          <w:spacing w:val="-2"/>
        </w:rPr>
        <w:t>improve</w:t>
      </w:r>
      <w:r>
        <w:rPr>
          <w:spacing w:val="49"/>
        </w:rPr>
        <w:t xml:space="preserve"> </w:t>
      </w:r>
      <w:r>
        <w:rPr>
          <w:spacing w:val="-1"/>
        </w:rPr>
        <w:t>scientific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2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NF1</w:t>
      </w:r>
      <w:r>
        <w:rPr>
          <w:spacing w:val="1"/>
        </w:rPr>
        <w:t xml:space="preserve"> </w:t>
      </w:r>
      <w:r>
        <w:rPr>
          <w:spacing w:val="-1"/>
        </w:rPr>
        <w:t>field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9" w:line="259" w:lineRule="auto"/>
        <w:ind w:right="335"/>
      </w:pPr>
      <w:r>
        <w:rPr>
          <w:spacing w:val="-1"/>
          <w:u w:val="single"/>
        </w:rPr>
        <w:t>Preliminary</w:t>
      </w:r>
      <w:r>
        <w:rPr>
          <w:spacing w:val="-21"/>
          <w:u w:val="single"/>
        </w:rPr>
        <w:t xml:space="preserve"> </w:t>
      </w:r>
      <w:r>
        <w:rPr>
          <w:spacing w:val="-2"/>
          <w:u w:val="single"/>
        </w:rPr>
        <w:t>Findings</w:t>
      </w:r>
      <w:r>
        <w:rPr>
          <w:u w:val="single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help </w:t>
      </w:r>
      <w:r>
        <w:rPr>
          <w:spacing w:val="-3"/>
        </w:rPr>
        <w:t>demonstrate</w:t>
      </w:r>
      <w:r>
        <w:rPr>
          <w:spacing w:val="-11"/>
        </w:rPr>
        <w:t xml:space="preserve"> </w:t>
      </w:r>
      <w:r>
        <w:rPr>
          <w:spacing w:val="-2"/>
        </w:rPr>
        <w:t>feasibility.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Highlight</w:t>
      </w:r>
      <w:r>
        <w:rPr>
          <w:spacing w:val="1"/>
        </w:rPr>
        <w:t xml:space="preserve"> </w:t>
      </w:r>
      <w:r>
        <w:rPr>
          <w:spacing w:val="-2"/>
        </w:rPr>
        <w:t xml:space="preserve">results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15"/>
        </w:rPr>
        <w:t>i</w:t>
      </w:r>
      <w:r>
        <w:rPr>
          <w:spacing w:val="9"/>
        </w:rPr>
        <w:t>f</w:t>
      </w:r>
      <w:r>
        <w:rPr>
          <w:spacing w:val="-8"/>
        </w:rPr>
        <w:t>i</w:t>
      </w:r>
      <w:r>
        <w:rPr>
          <w:spacing w:val="-7"/>
        </w:rPr>
        <w:t>c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3"/>
        </w:rPr>
        <w:t>l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su</w:t>
      </w:r>
      <w:r>
        <w:rPr>
          <w:spacing w:val="-8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1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1"/>
        </w:rPr>
        <w:t>ndi</w:t>
      </w:r>
      <w:r>
        <w:rPr>
          <w:spacing w:val="-13"/>
        </w:rPr>
        <w:t>d</w:t>
      </w:r>
      <w:r>
        <w:rPr>
          <w:spacing w:val="-1"/>
        </w:rPr>
        <w:t>a</w:t>
      </w:r>
      <w:r>
        <w:t xml:space="preserve">te’s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ar</w:t>
      </w:r>
      <w:r>
        <w:t>ch</w:t>
      </w:r>
      <w:r>
        <w:rPr>
          <w:spacing w:val="-15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2"/>
        </w:rPr>
        <w:t>e</w:t>
      </w:r>
      <w:r>
        <w:rPr>
          <w:spacing w:val="-5"/>
        </w:rPr>
        <w:t>f</w:t>
      </w:r>
      <w:r>
        <w:rPr>
          <w:spacing w:val="-1"/>
        </w:rPr>
        <w:t>f</w:t>
      </w:r>
      <w:r>
        <w:rPr>
          <w:spacing w:val="-7"/>
        </w:rPr>
        <w:t>o</w:t>
      </w:r>
      <w:r>
        <w:rPr>
          <w:spacing w:val="-3"/>
        </w:rPr>
        <w:t>r</w:t>
      </w:r>
      <w:r>
        <w:rPr>
          <w:spacing w:val="-7"/>
        </w:rPr>
        <w:t>t</w:t>
      </w:r>
      <w:r>
        <w:t>s 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proofErr w:type="spellStart"/>
      <w:r>
        <w:rPr>
          <w:spacing w:val="-12"/>
        </w:rPr>
        <w:t>t</w:t>
      </w:r>
      <w:r>
        <w:rPr>
          <w:spacing w:val="-16"/>
        </w:rPr>
        <w:t>h</w:t>
      </w:r>
      <w:r>
        <w:rPr>
          <w:spacing w:val="-11"/>
        </w:rPr>
        <w:t>o</w:t>
      </w:r>
      <w:r>
        <w:rPr>
          <w:spacing w:val="-12"/>
        </w:rPr>
        <w:t>s</w:t>
      </w:r>
      <w:r>
        <w:rPr>
          <w:spacing w:val="24"/>
        </w:rPr>
        <w:t>e</w:t>
      </w:r>
      <w:r>
        <w:rPr>
          <w:spacing w:val="-11"/>
        </w:rPr>
        <w:t>o</w:t>
      </w:r>
      <w:r>
        <w:rPr>
          <w:spacing w:val="23"/>
        </w:rPr>
        <w:t>f</w:t>
      </w:r>
      <w:r>
        <w:rPr>
          <w:spacing w:val="-12"/>
        </w:rPr>
        <w:t>t</w:t>
      </w:r>
      <w:r>
        <w:rPr>
          <w:spacing w:val="-13"/>
        </w:rPr>
        <w:t>h</w:t>
      </w:r>
      <w:r>
        <w:t>e</w:t>
      </w:r>
      <w:proofErr w:type="spellEnd"/>
      <w:r>
        <w:t xml:space="preserve"> </w:t>
      </w:r>
      <w:proofErr w:type="spellStart"/>
      <w:r>
        <w:rPr>
          <w:spacing w:val="-11"/>
        </w:rPr>
        <w:t>m</w:t>
      </w:r>
      <w:r>
        <w:rPr>
          <w:spacing w:val="-12"/>
        </w:rPr>
        <w:t>e</w:t>
      </w:r>
      <w:r>
        <w:rPr>
          <w:spacing w:val="-13"/>
        </w:rPr>
        <w:t>n</w:t>
      </w:r>
      <w:r>
        <w:rPr>
          <w:spacing w:val="-14"/>
        </w:rPr>
        <w:t>t</w:t>
      </w:r>
      <w:r>
        <w:rPr>
          <w:spacing w:val="-11"/>
        </w:rPr>
        <w:t>o</w:t>
      </w:r>
      <w:r>
        <w:rPr>
          <w:spacing w:val="-13"/>
        </w:rPr>
        <w:t>r</w:t>
      </w:r>
      <w:r>
        <w:rPr>
          <w:spacing w:val="-12"/>
        </w:rPr>
        <w:t>s</w:t>
      </w:r>
      <w:r>
        <w:rPr>
          <w:spacing w:val="-13"/>
        </w:rPr>
        <w:t>hi</w:t>
      </w:r>
      <w:r>
        <w:rPr>
          <w:spacing w:val="25"/>
        </w:rPr>
        <w:t>p</w:t>
      </w:r>
      <w:r>
        <w:rPr>
          <w:spacing w:val="-14"/>
        </w:rPr>
        <w:t>t</w:t>
      </w:r>
      <w:r>
        <w:rPr>
          <w:spacing w:val="-12"/>
        </w:rPr>
        <w:t>e</w:t>
      </w:r>
      <w:r>
        <w:rPr>
          <w:spacing w:val="-15"/>
        </w:rPr>
        <w:t>a</w:t>
      </w:r>
      <w:r>
        <w:rPr>
          <w:spacing w:val="-11"/>
        </w:rPr>
        <w:t>m</w:t>
      </w:r>
      <w:proofErr w:type="spellEnd"/>
      <w:r>
        <w:t>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335"/>
      </w:pPr>
      <w:r>
        <w:rPr>
          <w:spacing w:val="-2"/>
          <w:u w:val="single"/>
        </w:rPr>
        <w:t>Approach</w:t>
      </w:r>
      <w:r>
        <w:rPr>
          <w:spacing w:val="-2"/>
        </w:rPr>
        <w:t>.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Describe the</w:t>
      </w:r>
      <w:r>
        <w:rPr>
          <w:spacing w:val="-6"/>
        </w:rPr>
        <w:t xml:space="preserve"> </w:t>
      </w:r>
      <w:r>
        <w:rPr>
          <w:spacing w:val="-3"/>
        </w:rPr>
        <w:t>strategy,</w:t>
      </w:r>
      <w:r>
        <w:rPr>
          <w:spacing w:val="3"/>
        </w:rPr>
        <w:t xml:space="preserve"> </w:t>
      </w:r>
      <w:r>
        <w:rPr>
          <w:spacing w:val="-3"/>
        </w:rPr>
        <w:t>methodology,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analyses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6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specific</w:t>
      </w:r>
      <w:r>
        <w:rPr>
          <w:spacing w:val="-4"/>
        </w:rPr>
        <w:t xml:space="preserve"> aims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project,</w:t>
      </w:r>
      <w:r>
        <w:rPr>
          <w:spacing w:val="8"/>
        </w:rPr>
        <w:t xml:space="preserve"> </w:t>
      </w:r>
      <w:r>
        <w:rPr>
          <w:spacing w:val="-3"/>
        </w:rPr>
        <w:t>noting</w:t>
      </w:r>
      <w:r>
        <w:rPr>
          <w:spacing w:val="-1"/>
        </w:rPr>
        <w:t xml:space="preserve"> </w:t>
      </w:r>
      <w:r>
        <w:t>details about the</w:t>
      </w:r>
      <w:r>
        <w:rPr>
          <w:spacing w:val="3"/>
        </w:rPr>
        <w:t xml:space="preserve"> </w:t>
      </w:r>
      <w:r>
        <w:t>proposed</w:t>
      </w:r>
      <w:r>
        <w:rPr>
          <w:spacing w:val="45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accuracy and</w:t>
      </w:r>
      <w:r>
        <w:rPr>
          <w:spacing w:val="1"/>
        </w:rPr>
        <w:t xml:space="preserve"> </w:t>
      </w:r>
      <w:r>
        <w:t>reproducibility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 work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clinical</w:t>
      </w:r>
      <w:r>
        <w:t xml:space="preserve"> or</w:t>
      </w:r>
      <w:r>
        <w:rPr>
          <w:spacing w:val="5"/>
        </w:rPr>
        <w:t xml:space="preserve"> </w:t>
      </w:r>
      <w:r>
        <w:rPr>
          <w:spacing w:val="-2"/>
        </w:rPr>
        <w:t>translational.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2260" w:right="175"/>
      </w:pP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statistical</w:t>
      </w:r>
      <w:r>
        <w:rPr>
          <w:spacing w:val="-5"/>
        </w:rPr>
        <w:t xml:space="preserve"> </w:t>
      </w:r>
      <w:r>
        <w:rPr>
          <w:spacing w:val="-1"/>
        </w:rPr>
        <w:t>justification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sample</w:t>
      </w:r>
      <w:r>
        <w:rPr>
          <w:spacing w:val="1"/>
        </w:rPr>
        <w:t xml:space="preserve"> </w:t>
      </w:r>
      <w:r>
        <w:rPr>
          <w:spacing w:val="-3"/>
        </w:rPr>
        <w:t>sizes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include</w:t>
      </w:r>
      <w:r>
        <w:rPr>
          <w:spacing w:val="10"/>
        </w:rPr>
        <w:t xml:space="preserve"> </w:t>
      </w:r>
      <w:r>
        <w:rPr>
          <w:spacing w:val="2"/>
        </w:rPr>
        <w:t>statistical</w:t>
      </w:r>
      <w:r>
        <w:rPr>
          <w:spacing w:val="-5"/>
        </w:rPr>
        <w:t xml:space="preserve"> </w:t>
      </w:r>
      <w:r>
        <w:t>analysis</w:t>
      </w:r>
      <w:r>
        <w:rPr>
          <w:spacing w:val="78"/>
        </w:rPr>
        <w:t xml:space="preserve"> </w:t>
      </w:r>
      <w:r>
        <w:rPr>
          <w:spacing w:val="2"/>
        </w:rPr>
        <w:t>plans</w:t>
      </w:r>
      <w:r>
        <w:rPr>
          <w:spacing w:val="7"/>
        </w:rPr>
        <w:t xml:space="preserve"> </w:t>
      </w:r>
      <w:r>
        <w:rPr>
          <w:spacing w:val="1"/>
        </w:rPr>
        <w:t>appropriate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proposed.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2260" w:right="175"/>
        <w:sectPr w:rsidR="00626A6E">
          <w:pgSz w:w="12240" w:h="15840"/>
          <w:pgMar w:top="680" w:right="1280" w:bottom="700" w:left="1340" w:header="0" w:footer="509" w:gutter="0"/>
          <w:cols w:space="720" w:equalWidth="0">
            <w:col w:w="96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2260" w:right="138"/>
        <w:rPr>
          <w:spacing w:val="-1"/>
        </w:rPr>
      </w:pPr>
      <w:r>
        <w:rPr>
          <w:spacing w:val="-1"/>
        </w:rPr>
        <w:t>Discuss</w:t>
      </w:r>
      <w:r>
        <w:t xml:space="preserve"> </w:t>
      </w:r>
      <w:r>
        <w:rPr>
          <w:spacing w:val="-2"/>
        </w:rPr>
        <w:t>potential</w:t>
      </w:r>
      <w:r>
        <w:rPr>
          <w:spacing w:val="-5"/>
        </w:rPr>
        <w:t xml:space="preserve"> </w:t>
      </w:r>
      <w:r>
        <w:rPr>
          <w:spacing w:val="-3"/>
        </w:rPr>
        <w:t>problems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rPr>
          <w:spacing w:val="-3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challenges</w:t>
      </w:r>
      <w: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t xml:space="preserve"> </w:t>
      </w:r>
      <w:r>
        <w:rPr>
          <w:spacing w:val="-1"/>
        </w:rPr>
        <w:t>arise.</w:t>
      </w:r>
    </w:p>
    <w:p w:rsidR="00626A6E" w:rsidRDefault="00626A6E">
      <w:pPr>
        <w:pStyle w:val="BodyText"/>
        <w:kinsoku w:val="0"/>
        <w:overflowPunct w:val="0"/>
        <w:spacing w:before="159" w:line="259" w:lineRule="auto"/>
        <w:ind w:left="2260" w:right="138"/>
        <w:rPr>
          <w:color w:val="000000"/>
        </w:rPr>
      </w:pPr>
      <w:r>
        <w:rPr>
          <w:color w:val="333333"/>
          <w:spacing w:val="-1"/>
        </w:rPr>
        <w:t>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projects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vertebrate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animals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and/or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human subjects,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include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details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addressing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variable</w:t>
      </w:r>
      <w:r>
        <w:rPr>
          <w:color w:val="333333"/>
        </w:rPr>
        <w:t xml:space="preserve"> 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sex,</w:t>
      </w:r>
      <w:r>
        <w:rPr>
          <w:color w:val="333333"/>
        </w:rPr>
        <w:t xml:space="preserve"> as </w:t>
      </w:r>
      <w:r>
        <w:rPr>
          <w:color w:val="333333"/>
          <w:spacing w:val="-1"/>
        </w:rPr>
        <w:t>part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research plan.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Please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consider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1"/>
        </w:rPr>
        <w:t>following:</w:t>
      </w:r>
    </w:p>
    <w:p w:rsidR="00626A6E" w:rsidRDefault="00626A6E">
      <w:pPr>
        <w:pStyle w:val="BodyText"/>
        <w:kinsoku w:val="0"/>
        <w:overflowPunct w:val="0"/>
        <w:spacing w:before="158" w:line="258" w:lineRule="auto"/>
        <w:ind w:left="2980" w:right="204"/>
        <w:rPr>
          <w:color w:val="000000"/>
        </w:rPr>
      </w:pPr>
      <w:r>
        <w:rPr>
          <w:color w:val="333333"/>
        </w:rPr>
        <w:t xml:space="preserve">If </w:t>
      </w:r>
      <w:r>
        <w:rPr>
          <w:color w:val="333333"/>
          <w:spacing w:val="-1"/>
        </w:rPr>
        <w:t>little</w:t>
      </w:r>
      <w:r>
        <w:rPr>
          <w:color w:val="333333"/>
        </w:rPr>
        <w:t xml:space="preserve"> 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known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sex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differences,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proposal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should include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both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sexes.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Sufficient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numbers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provided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inform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presence</w:t>
      </w:r>
      <w:r>
        <w:rPr>
          <w:color w:val="333333"/>
        </w:rPr>
        <w:t xml:space="preserve"> or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absence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(or </w:t>
      </w:r>
      <w:r>
        <w:rPr>
          <w:color w:val="333333"/>
          <w:spacing w:val="-1"/>
        </w:rPr>
        <w:t>justification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made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this</w:t>
      </w:r>
      <w:r>
        <w:rPr>
          <w:color w:val="333333"/>
        </w:rPr>
        <w:t xml:space="preserve"> is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not </w:t>
      </w:r>
      <w:r>
        <w:rPr>
          <w:color w:val="333333"/>
          <w:spacing w:val="-1"/>
        </w:rPr>
        <w:t>feasible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or </w:t>
      </w:r>
      <w:r>
        <w:rPr>
          <w:color w:val="333333"/>
          <w:spacing w:val="-1"/>
        </w:rPr>
        <w:t>scientifically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relevant)</w:t>
      </w:r>
      <w:r>
        <w:rPr>
          <w:color w:val="333333"/>
        </w:rPr>
        <w:t xml:space="preserve"> 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findings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should</w:t>
      </w:r>
      <w:r>
        <w:rPr>
          <w:color w:val="333333"/>
          <w:spacing w:val="-1"/>
        </w:rPr>
        <w:t xml:space="preserve"> 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reported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separately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sex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spacing w:val="-1"/>
        </w:rPr>
        <w:t>future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progress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reports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publications</w:t>
      </w:r>
    </w:p>
    <w:p w:rsidR="00626A6E" w:rsidRDefault="00626A6E">
      <w:pPr>
        <w:pStyle w:val="BodyText"/>
        <w:kinsoku w:val="0"/>
        <w:overflowPunct w:val="0"/>
        <w:spacing w:before="161" w:line="257" w:lineRule="auto"/>
        <w:ind w:left="2981" w:right="138"/>
        <w:rPr>
          <w:color w:val="000000"/>
        </w:rPr>
      </w:pPr>
      <w:r>
        <w:rPr>
          <w:color w:val="333333"/>
        </w:rPr>
        <w:t xml:space="preserve">If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</w:rPr>
        <w:t xml:space="preserve"> are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known</w:t>
      </w:r>
      <w:r>
        <w:rPr>
          <w:color w:val="333333"/>
        </w:rPr>
        <w:t xml:space="preserve"> </w:t>
      </w:r>
      <w:r>
        <w:rPr>
          <w:color w:val="333333"/>
          <w:u w:val="single"/>
        </w:rPr>
        <w:t>not</w:t>
      </w:r>
      <w:r>
        <w:rPr>
          <w:color w:val="333333"/>
          <w:spacing w:val="1"/>
          <w:u w:val="single"/>
        </w:rPr>
        <w:t xml:space="preserve"> </w:t>
      </w:r>
      <w:r>
        <w:rPr>
          <w:color w:val="333333"/>
          <w:spacing w:val="-1"/>
        </w:rPr>
        <w:t>to exist,</w:t>
      </w:r>
      <w:r>
        <w:rPr>
          <w:color w:val="333333"/>
        </w:rPr>
        <w:t xml:space="preserve">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justification should be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provided</w:t>
      </w:r>
      <w:r>
        <w:rPr>
          <w:color w:val="333333"/>
        </w:rPr>
        <w:t xml:space="preserve"> if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proposes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study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just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one </w:t>
      </w:r>
      <w:r>
        <w:rPr>
          <w:color w:val="333333"/>
          <w:spacing w:val="-2"/>
        </w:rPr>
        <w:t>sex.</w:t>
      </w:r>
    </w:p>
    <w:p w:rsidR="00626A6E" w:rsidRDefault="00626A6E">
      <w:pPr>
        <w:pStyle w:val="BodyText"/>
        <w:kinsoku w:val="0"/>
        <w:overflowPunct w:val="0"/>
        <w:spacing w:before="163" w:line="258" w:lineRule="auto"/>
        <w:ind w:left="2981" w:right="138"/>
        <w:rPr>
          <w:color w:val="000000"/>
        </w:rPr>
      </w:pPr>
      <w:r>
        <w:rPr>
          <w:color w:val="333333"/>
        </w:rPr>
        <w:t xml:space="preserve">If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</w:rPr>
        <w:t xml:space="preserve"> are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known,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experiments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should </w:t>
      </w:r>
      <w:r>
        <w:rPr>
          <w:color w:val="333333"/>
          <w:spacing w:val="-2"/>
        </w:rPr>
        <w:t>be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designed</w:t>
      </w:r>
      <w:r>
        <w:rPr>
          <w:color w:val="333333"/>
        </w:rPr>
        <w:t xml:space="preserve"> with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appropriate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group sizes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detect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sex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differences.</w:t>
      </w:r>
    </w:p>
    <w:p w:rsidR="00626A6E" w:rsidRDefault="00626A6E">
      <w:pPr>
        <w:pStyle w:val="BodyText"/>
        <w:kinsoku w:val="0"/>
        <w:overflowPunct w:val="0"/>
        <w:spacing w:before="162" w:line="259" w:lineRule="auto"/>
        <w:ind w:left="2260" w:right="138"/>
        <w:rPr>
          <w:spacing w:val="-2"/>
        </w:rPr>
      </w:pPr>
      <w:r>
        <w:rPr>
          <w:spacing w:val="-1"/>
        </w:rPr>
        <w:t>Specifically</w:t>
      </w:r>
      <w:r>
        <w:rPr>
          <w:spacing w:val="-9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research</w:t>
      </w:r>
      <w:r>
        <w:rPr>
          <w:spacing w:val="-5"/>
        </w:rPr>
        <w:t xml:space="preserve"> </w:t>
      </w:r>
      <w:r>
        <w:rPr>
          <w:spacing w:val="-2"/>
        </w:rPr>
        <w:t xml:space="preserve">mentor(s) </w:t>
      </w:r>
      <w:r>
        <w:rPr>
          <w:spacing w:val="-3"/>
        </w:rPr>
        <w:t>will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research.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709"/>
      </w:pPr>
      <w:r>
        <w:rPr>
          <w:spacing w:val="-1"/>
          <w:u w:val="single"/>
        </w:rPr>
        <w:t>Milestones</w:t>
      </w:r>
      <w:r>
        <w:rPr>
          <w:u w:val="single"/>
        </w:rPr>
        <w:t xml:space="preserve"> </w:t>
      </w:r>
      <w:r>
        <w:rPr>
          <w:spacing w:val="-1"/>
          <w:u w:val="single"/>
        </w:rPr>
        <w:t xml:space="preserve">and </w:t>
      </w:r>
      <w:r>
        <w:rPr>
          <w:spacing w:val="-2"/>
          <w:u w:val="single"/>
        </w:rPr>
        <w:t>deliverables.</w:t>
      </w:r>
      <w:r>
        <w:rPr>
          <w:spacing w:val="7"/>
          <w:u w:val="single"/>
        </w:rPr>
        <w:t xml:space="preserve">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succinct,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appropriately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rPr>
          <w:spacing w:val="59"/>
        </w:rPr>
        <w:t xml:space="preserve"> </w:t>
      </w:r>
      <w:r>
        <w:rPr>
          <w:spacing w:val="-2"/>
        </w:rPr>
        <w:t>deliverables</w:t>
      </w:r>
      <w:r>
        <w:rPr>
          <w:spacing w:val="-7"/>
        </w:rPr>
        <w:t xml:space="preserve"> </w:t>
      </w:r>
      <w:r>
        <w:rPr>
          <w:spacing w:val="-5"/>
        </w:rPr>
        <w:t>for</w:t>
      </w:r>
      <w:r>
        <w:rPr>
          <w:spacing w:val="-14"/>
        </w:rPr>
        <w:t xml:space="preserve"> </w:t>
      </w:r>
      <w:r>
        <w:rPr>
          <w:spacing w:val="-7"/>
        </w:rPr>
        <w:t>each</w:t>
      </w:r>
      <w:r>
        <w:rPr>
          <w:spacing w:val="-15"/>
        </w:rPr>
        <w:t xml:space="preserve"> </w:t>
      </w:r>
      <w:r>
        <w:rPr>
          <w:spacing w:val="-8"/>
        </w:rPr>
        <w:t xml:space="preserve">proposed </w:t>
      </w:r>
      <w:r>
        <w:rPr>
          <w:spacing w:val="-2"/>
        </w:rPr>
        <w:t>aim</w:t>
      </w:r>
      <w:r>
        <w:rPr>
          <w:spacing w:val="-1"/>
        </w:rPr>
        <w:t xml:space="preserve"> </w:t>
      </w:r>
      <w:r>
        <w:t>with an</w:t>
      </w:r>
      <w:r>
        <w:rPr>
          <w:spacing w:val="-5"/>
        </w:rPr>
        <w:t xml:space="preserve"> </w:t>
      </w:r>
      <w:r>
        <w:rPr>
          <w:spacing w:val="-2"/>
        </w:rPr>
        <w:t>associated</w:t>
      </w:r>
      <w:r>
        <w:rPr>
          <w:spacing w:val="-1"/>
        </w:rPr>
        <w:t xml:space="preserve"> timeline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2"/>
        </w:rPr>
        <w:t>expected</w:t>
      </w:r>
      <w:r>
        <w:rPr>
          <w:spacing w:val="67"/>
        </w:rPr>
        <w:t xml:space="preserve"> </w:t>
      </w:r>
      <w:r>
        <w:rPr>
          <w:spacing w:val="-1"/>
        </w:rPr>
        <w:t xml:space="preserve">completion </w:t>
      </w:r>
      <w:r>
        <w:t>of each</w:t>
      </w:r>
      <w:r>
        <w:rPr>
          <w:spacing w:val="-1"/>
        </w:rPr>
        <w:t xml:space="preserve"> </w:t>
      </w:r>
      <w:r>
        <w:t>deliverable.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58" w:line="259" w:lineRule="auto"/>
        <w:ind w:right="138"/>
        <w:rPr>
          <w:spacing w:val="-5"/>
        </w:rPr>
      </w:pPr>
      <w:r>
        <w:rPr>
          <w:spacing w:val="-2"/>
          <w:u w:val="single"/>
        </w:rPr>
        <w:t>Innovation.</w:t>
      </w:r>
      <w:r>
        <w:rPr>
          <w:spacing w:val="25"/>
          <w:u w:val="single"/>
        </w:rPr>
        <w:t xml:space="preserve"> </w:t>
      </w:r>
      <w:r>
        <w:rPr>
          <w:spacing w:val="-3"/>
        </w:rPr>
        <w:t xml:space="preserve">Explain </w:t>
      </w:r>
      <w:r>
        <w:t>how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8"/>
        </w:rPr>
        <w:t xml:space="preserve"> </w:t>
      </w:r>
      <w:r>
        <w:rPr>
          <w:spacing w:val="-3"/>
        </w:rPr>
        <w:t>challenges</w:t>
      </w:r>
      <w:r>
        <w:t xml:space="preserve"> </w:t>
      </w:r>
      <w:r>
        <w:rPr>
          <w:spacing w:val="-3"/>
        </w:rPr>
        <w:t>current</w:t>
      </w:r>
      <w:r>
        <w:rPr>
          <w:spacing w:val="8"/>
        </w:rPr>
        <w:t xml:space="preserve"> </w:t>
      </w:r>
      <w:r>
        <w:rPr>
          <w:spacing w:val="-2"/>
        </w:rPr>
        <w:t>practice</w:t>
      </w:r>
      <w:r>
        <w:rPr>
          <w:spacing w:val="-3"/>
        </w:rPr>
        <w:t xml:space="preserve"> </w:t>
      </w:r>
      <w:r>
        <w:rPr>
          <w:spacing w:val="-2"/>
        </w:rPr>
        <w:t xml:space="preserve">or creates </w:t>
      </w:r>
      <w:r>
        <w:t xml:space="preserve">a </w:t>
      </w:r>
      <w:r>
        <w:rPr>
          <w:spacing w:val="-1"/>
        </w:rPr>
        <w:t>new</w:t>
      </w:r>
      <w:r>
        <w:rPr>
          <w:spacing w:val="45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problem</w:t>
      </w:r>
      <w:r>
        <w:rPr>
          <w:spacing w:val="4"/>
        </w:rPr>
        <w:t xml:space="preserve"> </w:t>
      </w:r>
      <w:r>
        <w:rPr>
          <w:spacing w:val="-8"/>
        </w:rPr>
        <w:t>within</w:t>
      </w:r>
      <w:r>
        <w:rPr>
          <w:spacing w:val="-13"/>
        </w:rPr>
        <w:t xml:space="preserve"> </w:t>
      </w:r>
      <w:r>
        <w:rPr>
          <w:spacing w:val="-5"/>
        </w:rPr>
        <w:t>NF1</w:t>
      </w:r>
      <w:r>
        <w:rPr>
          <w:spacing w:val="-11"/>
        </w:rPr>
        <w:t xml:space="preserve"> </w:t>
      </w:r>
      <w:r>
        <w:rPr>
          <w:spacing w:val="-3"/>
        </w:rPr>
        <w:t xml:space="preserve">and </w:t>
      </w:r>
      <w:r>
        <w:rPr>
          <w:spacing w:val="-7"/>
        </w:rPr>
        <w:t>why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3"/>
        </w:rPr>
        <w:t>has</w:t>
      </w:r>
      <w:r>
        <w:t xml:space="preserve"> </w:t>
      </w:r>
      <w:r>
        <w:rPr>
          <w:spacing w:val="-5"/>
        </w:rPr>
        <w:t>potential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improve</w:t>
      </w:r>
      <w:r>
        <w:rPr>
          <w:spacing w:val="-2"/>
        </w:rPr>
        <w:t xml:space="preserve"> </w:t>
      </w:r>
      <w:r>
        <w:rPr>
          <w:spacing w:val="-4"/>
        </w:rPr>
        <w:t>outcomes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47"/>
        </w:rPr>
        <w:t xml:space="preserve"> </w:t>
      </w:r>
      <w:r>
        <w:rPr>
          <w:spacing w:val="-5"/>
        </w:rPr>
        <w:t>patients</w:t>
      </w:r>
      <w:r>
        <w:rPr>
          <w:spacing w:val="-7"/>
        </w:rPr>
        <w:t xml:space="preserve"> </w:t>
      </w:r>
      <w:r>
        <w:rPr>
          <w:spacing w:val="-6"/>
        </w:rPr>
        <w:t>with</w:t>
      </w:r>
      <w:r>
        <w:rPr>
          <w:spacing w:val="-3"/>
        </w:rPr>
        <w:t xml:space="preserve"> </w:t>
      </w:r>
      <w:r>
        <w:rPr>
          <w:spacing w:val="-5"/>
        </w:rPr>
        <w:t>NF1.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rPr>
          <w:spacing w:val="-2"/>
        </w:rPr>
        <w:t>NIH</w:t>
      </w:r>
      <w:r>
        <w:rPr>
          <w:spacing w:val="-14"/>
        </w:rPr>
        <w:t xml:space="preserve"> </w:t>
      </w:r>
      <w:r>
        <w:rPr>
          <w:spacing w:val="-2"/>
        </w:rPr>
        <w:t>FORMATTED</w:t>
      </w:r>
      <w:r>
        <w:rPr>
          <w:spacing w:val="-12"/>
        </w:rPr>
        <w:t xml:space="preserve"> </w:t>
      </w:r>
      <w:r>
        <w:rPr>
          <w:spacing w:val="-3"/>
        </w:rPr>
        <w:t>BIOSKETCHES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2"/>
        </w:rPr>
      </w:pPr>
      <w:r>
        <w:rPr>
          <w:spacing w:val="-2"/>
        </w:rPr>
        <w:t>Applicant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</w:pPr>
      <w:r>
        <w:rPr>
          <w:spacing w:val="-1"/>
        </w:rPr>
        <w:t>Lead</w:t>
      </w:r>
      <w:r>
        <w:rPr>
          <w:spacing w:val="7"/>
        </w:rPr>
        <w:t xml:space="preserve"> </w:t>
      </w:r>
      <w:r>
        <w:rPr>
          <w:spacing w:val="-4"/>
        </w:rPr>
        <w:t>Mentor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5"/>
        </w:rPr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t xml:space="preserve"> </w:t>
      </w:r>
      <w:r>
        <w:rPr>
          <w:spacing w:val="-2"/>
        </w:rPr>
        <w:t>mentorship</w:t>
      </w:r>
      <w:r>
        <w:rPr>
          <w:spacing w:val="-8"/>
        </w:rPr>
        <w:t xml:space="preserve"> </w:t>
      </w:r>
      <w:r>
        <w:rPr>
          <w:spacing w:val="-5"/>
        </w:rPr>
        <w:t>team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key</w:t>
      </w:r>
      <w:r>
        <w:rPr>
          <w:spacing w:val="-13"/>
        </w:rPr>
        <w:t xml:space="preserve"> </w:t>
      </w:r>
      <w:r>
        <w:rPr>
          <w:spacing w:val="-5"/>
        </w:rPr>
        <w:t>personnel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 w:line="403" w:lineRule="auto"/>
        <w:ind w:left="1540" w:right="1839"/>
      </w:pPr>
      <w:r>
        <w:rPr>
          <w:spacing w:val="-1"/>
        </w:rPr>
        <w:t>Formatting</w:t>
      </w:r>
      <w:r>
        <w:rPr>
          <w:spacing w:val="-2"/>
        </w:rPr>
        <w:t xml:space="preserve"> instructions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rPr>
          <w:spacing w:val="1"/>
        </w:rPr>
        <w:t>found</w:t>
      </w:r>
      <w:r>
        <w:rPr>
          <w:spacing w:val="-13"/>
        </w:rPr>
        <w:t xml:space="preserve"> </w:t>
      </w:r>
      <w:r>
        <w:rPr>
          <w:spacing w:val="-1"/>
        </w:rPr>
        <w:t>here:</w:t>
      </w:r>
      <w:r>
        <w:rPr>
          <w:spacing w:val="29"/>
        </w:rPr>
        <w:t xml:space="preserve"> </w:t>
      </w:r>
      <w:hyperlink r:id="rId17" w:history="1">
        <w:r>
          <w:rPr>
            <w:spacing w:val="-2"/>
            <w:u w:val="single"/>
          </w:rPr>
          <w:t>http://www.grants.nih.gov/g</w:t>
        </w:r>
        <w:r>
          <w:rPr>
            <w:spacing w:val="-39"/>
            <w:u w:val="single"/>
          </w:rPr>
          <w:t xml:space="preserve"> </w:t>
        </w:r>
        <w:r>
          <w:rPr>
            <w:spacing w:val="-3"/>
            <w:u w:val="single"/>
          </w:rPr>
          <w:t>rants/f</w:t>
        </w:r>
        <w:r>
          <w:rPr>
            <w:spacing w:val="-39"/>
            <w:u w:val="single"/>
          </w:rPr>
          <w:t xml:space="preserve"> </w:t>
        </w:r>
        <w:proofErr w:type="spellStart"/>
        <w:r>
          <w:rPr>
            <w:spacing w:val="-2"/>
            <w:u w:val="single"/>
          </w:rPr>
          <w:t>unding</w:t>
        </w:r>
        <w:proofErr w:type="spellEnd"/>
        <w:r>
          <w:rPr>
            <w:spacing w:val="-2"/>
            <w:u w:val="single"/>
          </w:rPr>
          <w:t>/2590/</w:t>
        </w:r>
        <w:proofErr w:type="spellStart"/>
        <w:r>
          <w:rPr>
            <w:spacing w:val="-2"/>
            <w:u w:val="single"/>
          </w:rPr>
          <w:t>biosk</w:t>
        </w:r>
        <w:proofErr w:type="spellEnd"/>
        <w:r>
          <w:rPr>
            <w:spacing w:val="-40"/>
            <w:u w:val="single"/>
          </w:rPr>
          <w:t xml:space="preserve"> </w:t>
        </w:r>
        <w:r>
          <w:rPr>
            <w:spacing w:val="-2"/>
            <w:u w:val="single"/>
          </w:rPr>
          <w:t>etchsample.pdf</w:t>
        </w:r>
      </w:hyperlink>
    </w:p>
    <w:p w:rsidR="00626A6E" w:rsidRDefault="00626A6E">
      <w:pPr>
        <w:pStyle w:val="BodyText"/>
        <w:kinsoku w:val="0"/>
        <w:overflowPunct w:val="0"/>
        <w:spacing w:line="401" w:lineRule="auto"/>
        <w:ind w:left="1540" w:right="1839"/>
      </w:pPr>
      <w:r>
        <w:t>A</w:t>
      </w:r>
      <w:r>
        <w:rPr>
          <w:spacing w:val="12"/>
        </w:rPr>
        <w:t xml:space="preserve"> </w:t>
      </w:r>
      <w:r>
        <w:rPr>
          <w:spacing w:val="4"/>
        </w:rPr>
        <w:t>template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biosketch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 xml:space="preserve">form </w:t>
      </w:r>
      <w:r>
        <w:rPr>
          <w:spacing w:val="-4"/>
        </w:rP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3"/>
        </w:rPr>
        <w:t>here:</w:t>
      </w:r>
      <w:r>
        <w:rPr>
          <w:spacing w:val="43"/>
        </w:rPr>
        <w:t xml:space="preserve"> </w:t>
      </w:r>
      <w:hyperlink r:id="rId18" w:history="1">
        <w:r>
          <w:rPr>
            <w:spacing w:val="-2"/>
            <w:u w:val="single"/>
          </w:rPr>
          <w:t>http://grants.nih.gov/grants/f</w:t>
        </w:r>
        <w:r>
          <w:rPr>
            <w:spacing w:val="-39"/>
            <w:u w:val="single"/>
          </w:rPr>
          <w:t xml:space="preserve"> </w:t>
        </w:r>
        <w:proofErr w:type="spellStart"/>
        <w:r>
          <w:rPr>
            <w:spacing w:val="-4"/>
            <w:u w:val="single"/>
          </w:rPr>
          <w:t>unding</w:t>
        </w:r>
        <w:proofErr w:type="spellEnd"/>
        <w:r>
          <w:rPr>
            <w:spacing w:val="-4"/>
            <w:u w:val="single"/>
          </w:rPr>
          <w:t>/phs398/biosketch.pdf</w:t>
        </w:r>
      </w:hyperlink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spacing w:val="-4"/>
        </w:rPr>
      </w:pPr>
      <w:r>
        <w:rPr>
          <w:b/>
          <w:bCs/>
          <w:spacing w:val="-3"/>
        </w:rPr>
        <w:t>MENTORSHIP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3"/>
        </w:rPr>
        <w:t>PLAN</w:t>
      </w:r>
      <w:r>
        <w:rPr>
          <w:b/>
          <w:bCs/>
          <w:spacing w:val="14"/>
        </w:rPr>
        <w:t xml:space="preserve"> </w:t>
      </w:r>
      <w:r>
        <w:rPr>
          <w:spacing w:val="-2"/>
        </w:rPr>
        <w:t>(3</w:t>
      </w:r>
      <w:r>
        <w:rPr>
          <w:spacing w:val="-6"/>
        </w:rPr>
        <w:t xml:space="preserve"> </w:t>
      </w:r>
      <w:r>
        <w:rPr>
          <w:spacing w:val="-2"/>
        </w:rPr>
        <w:t>page</w:t>
      </w:r>
      <w:r>
        <w:rPr>
          <w:spacing w:val="-14"/>
        </w:rPr>
        <w:t xml:space="preserve"> </w:t>
      </w:r>
      <w:r>
        <w:rPr>
          <w:spacing w:val="-4"/>
        </w:rPr>
        <w:t>maximum)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 w:line="257" w:lineRule="auto"/>
        <w:ind w:left="1540" w:right="547"/>
        <w:rPr>
          <w:spacing w:val="-4"/>
        </w:rPr>
      </w:pPr>
      <w:r>
        <w:rPr>
          <w:spacing w:val="3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mentorship</w:t>
      </w:r>
      <w:r>
        <w:rPr>
          <w:spacing w:val="-5"/>
        </w:rPr>
        <w:t xml:space="preserve"> </w:t>
      </w:r>
      <w:r>
        <w:rPr>
          <w:spacing w:val="-2"/>
        </w:rPr>
        <w:t>plan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1"/>
        </w:rPr>
        <w:t xml:space="preserve"> </w:t>
      </w:r>
      <w:r>
        <w:rPr>
          <w:spacing w:val="-3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7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three</w:t>
      </w:r>
      <w:r>
        <w:rPr>
          <w:spacing w:val="-11"/>
        </w:rPr>
        <w:t xml:space="preserve"> </w:t>
      </w:r>
      <w:r>
        <w:rPr>
          <w:spacing w:val="-4"/>
        </w:rPr>
        <w:t>year</w:t>
      </w:r>
      <w:r>
        <w:rPr>
          <w:spacing w:val="2"/>
        </w:rPr>
        <w:t xml:space="preserve"> </w:t>
      </w:r>
      <w:r>
        <w:rPr>
          <w:spacing w:val="-3"/>
        </w:rPr>
        <w:t xml:space="preserve">period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rPr>
          <w:spacing w:val="-5"/>
        </w:rPr>
        <w:t>with</w:t>
      </w:r>
      <w:r>
        <w:rPr>
          <w:spacing w:val="51"/>
        </w:rPr>
        <w:t xml:space="preserve"> </w:t>
      </w:r>
      <w:r>
        <w:rPr>
          <w:spacing w:val="-3"/>
        </w:rPr>
        <w:t>discussion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2"/>
        </w:rPr>
        <w:t>the role</w:t>
      </w:r>
      <w:r>
        <w:rPr>
          <w:spacing w:val="-4"/>
        </w:rPr>
        <w:t xml:space="preserve">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b/>
          <w:bCs/>
          <w:spacing w:val="-6"/>
        </w:rPr>
        <w:t>each</w:t>
      </w:r>
      <w:r>
        <w:rPr>
          <w:b/>
          <w:bCs/>
          <w:spacing w:val="-8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mentors</w:t>
      </w:r>
      <w:r>
        <w:rPr>
          <w:spacing w:val="-7"/>
        </w:rPr>
        <w:t xml:space="preserve"> </w:t>
      </w:r>
      <w:r>
        <w:rPr>
          <w:spacing w:val="-4"/>
        </w:rPr>
        <w:t>during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3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period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this</w:t>
      </w:r>
      <w:r>
        <w:rPr>
          <w:spacing w:val="-2"/>
        </w:rPr>
        <w:t xml:space="preserve"> </w:t>
      </w:r>
      <w:r>
        <w:rPr>
          <w:spacing w:val="-4"/>
        </w:rPr>
        <w:t>award.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63" w:line="259" w:lineRule="auto"/>
        <w:ind w:right="301"/>
        <w:rPr>
          <w:spacing w:val="-1"/>
        </w:rPr>
      </w:pP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rPr>
          <w:spacing w:val="-3"/>
        </w:rPr>
        <w:t xml:space="preserve">mentorship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discuss</w:t>
      </w:r>
      <w:r>
        <w:rPr>
          <w:spacing w:val="7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5"/>
        </w:rPr>
        <w:t>your</w:t>
      </w:r>
      <w:r>
        <w:rPr>
          <w:spacing w:val="-2"/>
        </w:rPr>
        <w:t xml:space="preserve"> </w:t>
      </w:r>
      <w:r>
        <w:rPr>
          <w:spacing w:val="-3"/>
        </w:rPr>
        <w:t>mentors</w:t>
      </w:r>
      <w:r>
        <w:rPr>
          <w:spacing w:val="-5"/>
        </w:rP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</w:t>
      </w:r>
      <w:r>
        <w:rPr>
          <w:spacing w:val="-4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research</w:t>
      </w:r>
      <w:r>
        <w:rPr>
          <w:spacing w:val="39"/>
        </w:rPr>
        <w:t xml:space="preserve"> </w:t>
      </w:r>
      <w:r>
        <w:rPr>
          <w:spacing w:val="-3"/>
        </w:rPr>
        <w:t>mentor,</w:t>
      </w:r>
      <w:r>
        <w:rPr>
          <w:spacing w:val="-2"/>
        </w:rPr>
        <w:t xml:space="preserve"> </w:t>
      </w:r>
      <w:r>
        <w:rPr>
          <w:spacing w:val="-6"/>
        </w:rPr>
        <w:t>why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2"/>
        </w:rPr>
        <w:t xml:space="preserve">are </w:t>
      </w:r>
      <w:r>
        <w:rPr>
          <w:spacing w:val="-3"/>
        </w:rPr>
        <w:t>suited</w:t>
      </w:r>
      <w:r>
        <w:rPr>
          <w:spacing w:val="-13"/>
        </w:rPr>
        <w:t xml:space="preserve"> </w:t>
      </w:r>
      <w:r>
        <w:rPr>
          <w:spacing w:val="2"/>
        </w:rPr>
        <w:t>for</w:t>
      </w:r>
      <w:r>
        <w:rPr>
          <w:spacing w:val="-2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5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specific responsibilities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2261"/>
        </w:tabs>
        <w:kinsoku w:val="0"/>
        <w:overflowPunct w:val="0"/>
        <w:spacing w:before="163" w:line="259" w:lineRule="auto"/>
        <w:ind w:right="301"/>
        <w:rPr>
          <w:spacing w:val="-1"/>
        </w:rPr>
        <w:sectPr w:rsidR="00626A6E">
          <w:pgSz w:w="12240" w:h="15840"/>
          <w:pgMar w:top="680" w:right="1260" w:bottom="700" w:left="1340" w:header="0" w:footer="509" w:gutter="0"/>
          <w:cols w:space="720" w:equalWidth="0">
            <w:col w:w="964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9" w:lineRule="auto"/>
        <w:ind w:left="1980" w:right="201"/>
        <w:rPr>
          <w:spacing w:val="-1"/>
        </w:rPr>
      </w:pPr>
      <w:proofErr w:type="gramStart"/>
      <w:r>
        <w:rPr>
          <w:spacing w:val="-2"/>
        </w:rPr>
        <w:t>duties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for 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research</w:t>
      </w:r>
      <w:r>
        <w:rPr>
          <w:spacing w:val="-3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supporting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 xml:space="preserve">goals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plan.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981"/>
        </w:tabs>
        <w:kinsoku w:val="0"/>
        <w:overflowPunct w:val="0"/>
        <w:spacing w:before="159" w:line="258" w:lineRule="auto"/>
        <w:ind w:left="1980" w:right="201"/>
        <w:rPr>
          <w:spacing w:val="-1"/>
        </w:rPr>
      </w:pP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3"/>
        </w:rPr>
        <w:t>mentorship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discuss</w:t>
      </w:r>
      <w:r>
        <w:t xml:space="preserve"> </w:t>
      </w:r>
      <w:r>
        <w:rPr>
          <w:spacing w:val="-5"/>
        </w:rPr>
        <w:t>which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-5"/>
        </w:rPr>
        <w:t>your</w:t>
      </w:r>
      <w:r>
        <w:rPr>
          <w:spacing w:val="-7"/>
        </w:rPr>
        <w:t xml:space="preserve"> </w:t>
      </w:r>
      <w:r>
        <w:rPr>
          <w:spacing w:val="-4"/>
        </w:rPr>
        <w:t>mentors</w:t>
      </w:r>
      <w:r>
        <w:rPr>
          <w:spacing w:val="-2"/>
        </w:rPr>
        <w:t xml:space="preserve"> </w:t>
      </w:r>
      <w:r>
        <w:rPr>
          <w:spacing w:val="-4"/>
        </w:rPr>
        <w:t>will</w:t>
      </w:r>
      <w:r>
        <w:rPr>
          <w:spacing w:val="-5"/>
        </w:rPr>
        <w:t xml:space="preserve"> </w:t>
      </w:r>
      <w:r>
        <w:rPr>
          <w:spacing w:val="-3"/>
        </w:rPr>
        <w:t>serve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4"/>
        </w:rPr>
        <w:t>your</w:t>
      </w:r>
      <w:r>
        <w:t xml:space="preserve"> </w:t>
      </w:r>
      <w:r>
        <w:rPr>
          <w:spacing w:val="-3"/>
        </w:rPr>
        <w:t>clinical</w:t>
      </w:r>
      <w:r>
        <w:rPr>
          <w:spacing w:val="81"/>
        </w:rPr>
        <w:t xml:space="preserve"> </w:t>
      </w:r>
      <w:r>
        <w:rPr>
          <w:spacing w:val="-2"/>
        </w:rPr>
        <w:t>mentor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support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becoming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3"/>
        </w:rPr>
        <w:t>expert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NF1</w:t>
      </w:r>
      <w:r>
        <w:rPr>
          <w:spacing w:val="-6"/>
        </w:rPr>
        <w:t xml:space="preserve"> </w:t>
      </w:r>
      <w:r>
        <w:rPr>
          <w:spacing w:val="-3"/>
        </w:rPr>
        <w:t>clinical</w:t>
      </w:r>
      <w:r>
        <w:rPr>
          <w:spacing w:val="-9"/>
        </w:rPr>
        <w:t xml:space="preserve"> </w:t>
      </w:r>
      <w:r>
        <w:rPr>
          <w:spacing w:val="-4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6"/>
        </w:rPr>
        <w:t>why</w:t>
      </w:r>
      <w:r>
        <w:rPr>
          <w:spacing w:val="5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suited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3"/>
        </w:rPr>
        <w:t>role.</w:t>
      </w:r>
      <w:r>
        <w:rPr>
          <w:spacing w:val="2"/>
        </w:rPr>
        <w:t xml:space="preserve"> </w:t>
      </w:r>
      <w:r>
        <w:rPr>
          <w:spacing w:val="-3"/>
        </w:rPr>
        <w:t>(The</w:t>
      </w:r>
      <w:r>
        <w:rPr>
          <w:spacing w:val="-1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 xml:space="preserve">mentorship </w:t>
      </w:r>
      <w:r>
        <w:rPr>
          <w:spacing w:val="-2"/>
        </w:rPr>
        <w:t>can</w:t>
      </w:r>
      <w:r>
        <w:rPr>
          <w:spacing w:val="-1"/>
        </w:rPr>
        <w:t xml:space="preserve"> be</w:t>
      </w:r>
      <w:r>
        <w:rPr>
          <w:spacing w:val="51"/>
        </w:rPr>
        <w:t xml:space="preserve"> </w:t>
      </w:r>
      <w:r>
        <w:rPr>
          <w:spacing w:val="-1"/>
        </w:rPr>
        <w:t>performed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justified).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261"/>
        </w:tabs>
        <w:kinsoku w:val="0"/>
        <w:overflowPunct w:val="0"/>
        <w:spacing w:before="161" w:line="258" w:lineRule="auto"/>
        <w:ind w:left="1260" w:right="121"/>
        <w:rPr>
          <w:spacing w:val="-1"/>
        </w:rPr>
      </w:pPr>
      <w:r>
        <w:rPr>
          <w:spacing w:val="3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mentorship</w:t>
      </w:r>
      <w:r>
        <w:rPr>
          <w:spacing w:val="-5"/>
        </w:rPr>
        <w:t xml:space="preserve"> </w:t>
      </w:r>
      <w:r>
        <w:rPr>
          <w:spacing w:val="-3"/>
        </w:rPr>
        <w:t>team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consist</w:t>
      </w:r>
      <w:r>
        <w:rPr>
          <w:spacing w:val="8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 xml:space="preserve">minimum </w:t>
      </w:r>
      <w:r>
        <w:t>of</w:t>
      </w:r>
      <w:r>
        <w:rPr>
          <w:spacing w:val="1"/>
        </w:rPr>
        <w:t xml:space="preserve"> </w:t>
      </w:r>
      <w:r>
        <w:rPr>
          <w:spacing w:val="-5"/>
        </w:rPr>
        <w:t>three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5"/>
        </w:rPr>
        <w:t xml:space="preserve"> </w:t>
      </w:r>
      <w:r>
        <w:rPr>
          <w:spacing w:val="-3"/>
        </w:rPr>
        <w:t>including: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lead</w:t>
      </w:r>
      <w:r>
        <w:rPr>
          <w:spacing w:val="49"/>
        </w:rPr>
        <w:t xml:space="preserve"> </w:t>
      </w:r>
      <w:r>
        <w:rPr>
          <w:spacing w:val="-3"/>
        </w:rPr>
        <w:t>mentor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additional</w:t>
      </w:r>
      <w:r>
        <w:rPr>
          <w:spacing w:val="4"/>
        </w:rPr>
        <w:t xml:space="preserve"> </w:t>
      </w:r>
      <w:r>
        <w:rPr>
          <w:spacing w:val="-2"/>
        </w:rPr>
        <w:t>mentors.</w:t>
      </w:r>
      <w:r>
        <w:rPr>
          <w:spacing w:val="49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-2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3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 xml:space="preserve">mentor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 project.</w:t>
      </w:r>
      <w:r>
        <w:rPr>
          <w:spacing w:val="-3"/>
        </w:rPr>
        <w:t xml:space="preserve"> This</w:t>
      </w:r>
      <w:r>
        <w:rPr>
          <w:spacing w:val="-12"/>
        </w:rPr>
        <w:t xml:space="preserve"> </w:t>
      </w:r>
      <w:r>
        <w:rPr>
          <w:spacing w:val="-5"/>
        </w:rPr>
        <w:t>person</w:t>
      </w:r>
      <w:r>
        <w:rPr>
          <w:spacing w:val="-13"/>
        </w:rPr>
        <w:t xml:space="preserve"> </w:t>
      </w:r>
      <w:proofErr w:type="spellStart"/>
      <w:r>
        <w:rPr>
          <w:spacing w:val="-11"/>
        </w:rPr>
        <w:t>m</w:t>
      </w:r>
      <w:r>
        <w:rPr>
          <w:spacing w:val="-18"/>
        </w:rPr>
        <w:t>u</w:t>
      </w:r>
      <w:r>
        <w:rPr>
          <w:spacing w:val="-15"/>
        </w:rPr>
        <w:t>s</w:t>
      </w:r>
      <w:r>
        <w:rPr>
          <w:spacing w:val="24"/>
        </w:rPr>
        <w:t>t</w:t>
      </w:r>
      <w:r>
        <w:rPr>
          <w:spacing w:val="-1"/>
        </w:rPr>
        <w:t>b</w:t>
      </w:r>
      <w:r>
        <w:t>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faculty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2"/>
        </w:rPr>
        <w:t xml:space="preserve"> </w:t>
      </w:r>
      <w:r>
        <w:t>(or</w:t>
      </w:r>
      <w:r>
        <w:rPr>
          <w:spacing w:val="30"/>
        </w:rPr>
        <w:t xml:space="preserve"> </w:t>
      </w:r>
      <w:r>
        <w:rPr>
          <w:spacing w:val="1"/>
        </w:rPr>
        <w:t>equivalent)</w:t>
      </w:r>
      <w:r>
        <w:rPr>
          <w:spacing w:val="3"/>
        </w:rPr>
        <w:t xml:space="preserve"> </w:t>
      </w:r>
      <w:r>
        <w:rPr>
          <w:spacing w:val="1"/>
        </w:rPr>
        <w:t>expert</w:t>
      </w:r>
      <w:r>
        <w:rPr>
          <w:spacing w:val="13"/>
        </w:rPr>
        <w:t xml:space="preserve"> </w:t>
      </w:r>
      <w:r>
        <w:rPr>
          <w:spacing w:val="-1"/>
        </w:rPr>
        <w:t>in the</w:t>
      </w:r>
      <w:r>
        <w:rPr>
          <w:spacing w:val="-14"/>
        </w:rPr>
        <w:t xml:space="preserve"> </w:t>
      </w:r>
      <w:r>
        <w:rPr>
          <w:spacing w:val="-1"/>
        </w:rPr>
        <w:t>candidate’s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research.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This</w:t>
      </w:r>
      <w:r>
        <w:t xml:space="preserve"> </w:t>
      </w:r>
      <w:r>
        <w:rPr>
          <w:spacing w:val="-2"/>
        </w:rPr>
        <w:t xml:space="preserve">mentor </w:t>
      </w:r>
      <w:r>
        <w:rPr>
          <w:spacing w:val="-5"/>
        </w:rPr>
        <w:t>will</w:t>
      </w:r>
      <w:r>
        <w:rPr>
          <w:spacing w:val="-3"/>
        </w:rPr>
        <w:t xml:space="preserve"> </w:t>
      </w:r>
      <w:r>
        <w:rPr>
          <w:spacing w:val="1"/>
        </w:rPr>
        <w:t xml:space="preserve">guide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research </w:t>
      </w:r>
      <w:r>
        <w:rPr>
          <w:spacing w:val="-2"/>
        </w:rPr>
        <w:t>proposal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-5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play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key</w:t>
      </w:r>
      <w:r>
        <w:rPr>
          <w:spacing w:val="-1"/>
        </w:rP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2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execution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2"/>
        </w:rPr>
        <w:t>development</w:t>
      </w:r>
      <w:r>
        <w:rPr>
          <w:spacing w:val="8"/>
        </w:rPr>
        <w:t xml:space="preserve"> </w:t>
      </w:r>
      <w:r>
        <w:rPr>
          <w:spacing w:val="-4"/>
        </w:rPr>
        <w:t>plan.</w:t>
      </w:r>
      <w:r>
        <w:t xml:space="preserve"> </w:t>
      </w:r>
      <w:r>
        <w:rPr>
          <w:spacing w:val="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 xml:space="preserve">can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t xml:space="preserve">or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institution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long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justified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63"/>
        </w:rPr>
        <w:t xml:space="preserve"> </w:t>
      </w:r>
      <w:r>
        <w:rPr>
          <w:spacing w:val="2"/>
        </w:rPr>
        <w:t>plan</w:t>
      </w:r>
      <w:r>
        <w:rPr>
          <w:spacing w:val="8"/>
        </w:rPr>
        <w:t xml:space="preserve"> </w:t>
      </w:r>
      <w:r>
        <w:rPr>
          <w:spacing w:val="3"/>
        </w:rPr>
        <w:t>for</w:t>
      </w:r>
      <w:r>
        <w:rPr>
          <w:spacing w:val="9"/>
        </w:rPr>
        <w:t xml:space="preserve"> </w:t>
      </w:r>
      <w:r>
        <w:rPr>
          <w:spacing w:val="3"/>
        </w:rPr>
        <w:t>mentorship</w:t>
      </w:r>
      <w:r>
        <w:rPr>
          <w:spacing w:val="8"/>
        </w:rPr>
        <w:t xml:space="preserve"> </w:t>
      </w:r>
      <w:r>
        <w:rPr>
          <w:spacing w:val="3"/>
        </w:rPr>
        <w:t>interactions</w:t>
      </w:r>
      <w:r>
        <w:rPr>
          <w:spacing w:val="9"/>
        </w:rPr>
        <w:t xml:space="preserve"> </w:t>
      </w:r>
      <w:r>
        <w:rPr>
          <w:spacing w:val="2"/>
        </w:rPr>
        <w:t>are</w:t>
      </w:r>
      <w:r>
        <w:rPr>
          <w:spacing w:val="8"/>
        </w:rPr>
        <w:t xml:space="preserve"> </w:t>
      </w:r>
      <w:r>
        <w:rPr>
          <w:spacing w:val="3"/>
        </w:rPr>
        <w:t>well</w:t>
      </w:r>
      <w:r>
        <w:rPr>
          <w:spacing w:val="9"/>
        </w:rPr>
        <w:t xml:space="preserve"> </w:t>
      </w:r>
      <w:r>
        <w:rPr>
          <w:spacing w:val="3"/>
        </w:rPr>
        <w:t>articulated</w:t>
      </w:r>
      <w:r>
        <w:rPr>
          <w:spacing w:val="17"/>
        </w:rPr>
        <w:t xml:space="preserve"> </w:t>
      </w:r>
      <w:r>
        <w:rPr>
          <w:spacing w:val="-1"/>
        </w:rPr>
        <w:t>including details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scheduled</w:t>
      </w:r>
      <w:r>
        <w:rPr>
          <w:spacing w:val="78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1"/>
        </w:rPr>
        <w:t xml:space="preserve"> supervision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mentor.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9"/>
        <w:ind w:left="1620" w:hanging="360"/>
        <w:rPr>
          <w:spacing w:val="-1"/>
        </w:rPr>
      </w:pP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lead/scientific</w:t>
      </w:r>
      <w:r>
        <w:t xml:space="preserve"> </w:t>
      </w:r>
      <w:r>
        <w:rPr>
          <w:spacing w:val="-3"/>
        </w:rPr>
        <w:t>mentor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2"/>
        </w:rPr>
        <w:t xml:space="preserve"> responsible</w:t>
      </w:r>
      <w:r>
        <w:rPr>
          <w:spacing w:val="-9"/>
        </w:rPr>
        <w:t xml:space="preserve"> </w:t>
      </w:r>
      <w:r>
        <w:rPr>
          <w:spacing w:val="-1"/>
        </w:rPr>
        <w:t>for: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82" w:line="259" w:lineRule="auto"/>
        <w:ind w:right="769"/>
        <w:rPr>
          <w:spacing w:val="-3"/>
        </w:rPr>
      </w:pPr>
      <w:r>
        <w:rPr>
          <w:spacing w:val="-1"/>
        </w:rPr>
        <w:t>Guiding the</w:t>
      </w:r>
      <w:r>
        <w:rPr>
          <w:spacing w:val="3"/>
        </w:rPr>
        <w:t xml:space="preserve"> </w:t>
      </w:r>
      <w:r>
        <w:rPr>
          <w:spacing w:val="-3"/>
        </w:rPr>
        <w:t>design</w:t>
      </w:r>
      <w:r>
        <w:rPr>
          <w:spacing w:val="-1"/>
        </w:rPr>
        <w:t xml:space="preserve"> and </w:t>
      </w:r>
      <w:r>
        <w:rPr>
          <w:spacing w:val="-3"/>
        </w:rPr>
        <w:t xml:space="preserve">execution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 xml:space="preserve">original, </w:t>
      </w:r>
      <w:r>
        <w:rPr>
          <w:spacing w:val="1"/>
        </w:rPr>
        <w:t>high</w:t>
      </w:r>
      <w:r>
        <w:rPr>
          <w:spacing w:val="-8"/>
        </w:rPr>
        <w:t xml:space="preserve"> </w:t>
      </w:r>
      <w:r>
        <w:rPr>
          <w:spacing w:val="-4"/>
        </w:rPr>
        <w:t>quality,</w:t>
      </w:r>
      <w:r>
        <w:rPr>
          <w:spacing w:val="12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1"/>
        </w:rPr>
        <w:t>or</w:t>
      </w:r>
      <w:r>
        <w:rPr>
          <w:spacing w:val="61"/>
        </w:rPr>
        <w:t xml:space="preserve"> </w:t>
      </w:r>
      <w:r>
        <w:rPr>
          <w:spacing w:val="6"/>
        </w:rPr>
        <w:t>translational</w:t>
      </w:r>
      <w:r>
        <w:rPr>
          <w:spacing w:val="7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</w:t>
      </w:r>
      <w:r>
        <w:rPr>
          <w:spacing w:val="-3"/>
        </w:rPr>
        <w:t>project</w:t>
      </w:r>
    </w:p>
    <w:p w:rsidR="00626A6E" w:rsidRDefault="000E1122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8" w:line="259" w:lineRule="auto"/>
        <w:ind w:right="769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153035</wp:posOffset>
                </wp:positionV>
                <wp:extent cx="101600" cy="330200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E" w:rsidRDefault="000E11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" cy="3232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32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6E" w:rsidRDefault="00626A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2" o:spid="_x0000_s1028" style="position:absolute;left:0;text-align:left;margin-left:86.15pt;margin-top:12.05pt;width:8pt;height:2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" o:allowincell="f" filled="f" stroked="f">
                <v:textbox inset="0,0,0,0">
                  <w:txbxContent>
                    <w:p w:rsidR="00626A6E" w:rsidRDefault="000E1122">
                      <w:pPr>
                        <w:widowControl/>
                        <w:autoSpaceDE/>
                        <w:autoSpaceDN/>
                        <w:adjustRightInd/>
                        <w:spacing w:line="5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05" cy="3232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32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6E" w:rsidRDefault="00626A6E"/>
                  </w:txbxContent>
                </v:textbox>
                <w10:wrap anchorx="page"/>
              </v:rect>
            </w:pict>
          </mc:Fallback>
        </mc:AlternateContent>
      </w:r>
      <w:r w:rsidR="00626A6E">
        <w:rPr>
          <w:spacing w:val="-2"/>
        </w:rPr>
        <w:t>Supervising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1"/>
        </w:rPr>
        <w:t xml:space="preserve"> </w:t>
      </w:r>
      <w:r w:rsidR="00626A6E">
        <w:rPr>
          <w:spacing w:val="-3"/>
        </w:rPr>
        <w:t>preparation</w:t>
      </w:r>
      <w:r w:rsidR="00626A6E">
        <w:t xml:space="preserve"> </w:t>
      </w:r>
      <w:r w:rsidR="00626A6E">
        <w:rPr>
          <w:spacing w:val="-2"/>
        </w:rPr>
        <w:t>and</w:t>
      </w:r>
      <w:r w:rsidR="00626A6E">
        <w:rPr>
          <w:spacing w:val="-8"/>
        </w:rPr>
        <w:t xml:space="preserve"> </w:t>
      </w:r>
      <w:r w:rsidR="00626A6E">
        <w:rPr>
          <w:spacing w:val="-5"/>
        </w:rPr>
        <w:t>submission</w:t>
      </w:r>
      <w:r w:rsidR="00626A6E">
        <w:rPr>
          <w:spacing w:val="-8"/>
        </w:rPr>
        <w:t xml:space="preserve"> </w:t>
      </w:r>
      <w:r w:rsidR="00626A6E">
        <w:rPr>
          <w:spacing w:val="-6"/>
        </w:rPr>
        <w:t>of</w:t>
      </w:r>
      <w:r w:rsidR="00626A6E">
        <w:rPr>
          <w:spacing w:val="-5"/>
        </w:rPr>
        <w:t xml:space="preserve"> research</w:t>
      </w:r>
      <w:r w:rsidR="00626A6E">
        <w:rPr>
          <w:spacing w:val="-8"/>
        </w:rPr>
        <w:t xml:space="preserve"> </w:t>
      </w:r>
      <w:r w:rsidR="00626A6E">
        <w:rPr>
          <w:spacing w:val="-7"/>
        </w:rPr>
        <w:t>manuscripts</w:t>
      </w:r>
      <w:r w:rsidR="00626A6E">
        <w:rPr>
          <w:spacing w:val="-14"/>
        </w:rPr>
        <w:t xml:space="preserve"> </w:t>
      </w:r>
      <w:r w:rsidR="00626A6E">
        <w:rPr>
          <w:spacing w:val="-3"/>
        </w:rPr>
        <w:t>and</w:t>
      </w:r>
      <w:r w:rsidR="00626A6E">
        <w:rPr>
          <w:spacing w:val="59"/>
        </w:rPr>
        <w:t xml:space="preserve"> </w:t>
      </w:r>
      <w:r w:rsidR="00626A6E">
        <w:rPr>
          <w:spacing w:val="-5"/>
        </w:rPr>
        <w:t>progress</w:t>
      </w:r>
      <w:r w:rsidR="00626A6E">
        <w:t xml:space="preserve"> </w:t>
      </w:r>
      <w:r w:rsidR="00626A6E">
        <w:rPr>
          <w:spacing w:val="-1"/>
        </w:rPr>
        <w:t>reports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8"/>
      </w:pPr>
      <w:r>
        <w:rPr>
          <w:spacing w:val="-1"/>
        </w:rPr>
        <w:t>Guiding and</w:t>
      </w:r>
      <w:r>
        <w:rPr>
          <w:spacing w:val="2"/>
        </w:rPr>
        <w:t xml:space="preserve"> </w:t>
      </w:r>
      <w:r>
        <w:rPr>
          <w:spacing w:val="-3"/>
        </w:rPr>
        <w:t>supervising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execution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career</w:t>
      </w:r>
      <w:r>
        <w:rPr>
          <w:spacing w:val="7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plan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82" w:line="258" w:lineRule="auto"/>
        <w:ind w:right="201"/>
        <w:rPr>
          <w:spacing w:val="-1"/>
        </w:rPr>
      </w:pPr>
      <w:r>
        <w:rPr>
          <w:spacing w:val="-1"/>
        </w:rPr>
        <w:t xml:space="preserve">Ensuring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mentorship committee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every</w:t>
      </w:r>
      <w:r>
        <w:t xml:space="preserve"> 6</w:t>
      </w:r>
      <w:r>
        <w:rPr>
          <w:spacing w:val="3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1"/>
        </w:rPr>
        <w:t>(by</w:t>
      </w:r>
      <w:r>
        <w:rPr>
          <w:spacing w:val="-2"/>
        </w:rPr>
        <w:t xml:space="preserve"> </w:t>
      </w:r>
      <w:r>
        <w:rPr>
          <w:spacing w:val="-1"/>
        </w:rPr>
        <w:t>video conference</w:t>
      </w:r>
      <w:r>
        <w:t xml:space="preserve"> or in</w:t>
      </w:r>
      <w:r>
        <w:rPr>
          <w:spacing w:val="-1"/>
        </w:rPr>
        <w:t xml:space="preserve"> person),</w:t>
      </w:r>
      <w:r>
        <w:rPr>
          <w:spacing w:val="-2"/>
        </w:rPr>
        <w:t xml:space="preserve"> </w:t>
      </w:r>
      <w:r>
        <w:rPr>
          <w:spacing w:val="-1"/>
        </w:rPr>
        <w:t>and coordinating</w:t>
      </w:r>
      <w:r>
        <w:t xml:space="preserve"> with the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Scholar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 minutes from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NTAP.</w:t>
      </w:r>
    </w:p>
    <w:p w:rsidR="00626A6E" w:rsidRDefault="00626A6E">
      <w:pPr>
        <w:pStyle w:val="BodyText"/>
        <w:numPr>
          <w:ilvl w:val="4"/>
          <w:numId w:val="6"/>
        </w:numPr>
        <w:tabs>
          <w:tab w:val="left" w:pos="2341"/>
        </w:tabs>
        <w:kinsoku w:val="0"/>
        <w:overflowPunct w:val="0"/>
        <w:spacing w:before="159" w:line="259" w:lineRule="auto"/>
        <w:ind w:right="234"/>
        <w:rPr>
          <w:spacing w:val="-1"/>
        </w:rPr>
      </w:pPr>
      <w:r>
        <w:t>Attending</w:t>
      </w:r>
      <w:r>
        <w:rPr>
          <w:spacing w:val="9"/>
        </w:rPr>
        <w:t xml:space="preserve"> </w:t>
      </w:r>
      <w:r>
        <w:rPr>
          <w:spacing w:val="-3"/>
        </w:rPr>
        <w:t>NTAP sponsored</w:t>
      </w:r>
      <w:r>
        <w:rPr>
          <w:spacing w:val="-1"/>
        </w:rPr>
        <w:t xml:space="preserve"> </w:t>
      </w:r>
      <w:r>
        <w:rPr>
          <w:spacing w:val="-3"/>
        </w:rPr>
        <w:t>events,</w:t>
      </w:r>
      <w:r>
        <w:rPr>
          <w:spacing w:val="8"/>
        </w:rPr>
        <w:t xml:space="preserve"> </w:t>
      </w:r>
      <w:r>
        <w:rPr>
          <w:spacing w:val="-3"/>
        </w:rPr>
        <w:t>including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mentor </w:t>
      </w:r>
      <w:r>
        <w:rPr>
          <w:spacing w:val="-3"/>
        </w:rPr>
        <w:t>training</w:t>
      </w:r>
      <w:r>
        <w:rPr>
          <w:spacing w:val="-1"/>
        </w:rPr>
        <w:t xml:space="preserve"> program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FCS</w:t>
      </w:r>
      <w:r>
        <w:rPr>
          <w:spacing w:val="-8"/>
        </w:rPr>
        <w:t xml:space="preserve"> </w:t>
      </w:r>
      <w:r>
        <w:rPr>
          <w:spacing w:val="-3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Neurofibromatosis</w:t>
      </w:r>
      <w:r>
        <w:rPr>
          <w:spacing w:val="-3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Translational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45"/>
        </w:rPr>
        <w:t xml:space="preserve"> </w:t>
      </w:r>
      <w:r>
        <w:rPr>
          <w:spacing w:val="-3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mentors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in their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meet</w:t>
      </w:r>
      <w:r>
        <w:rPr>
          <w:spacing w:val="49"/>
        </w:rPr>
        <w:t xml:space="preserve"> </w:t>
      </w:r>
      <w:r>
        <w:t xml:space="preserve">these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 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530" w:hanging="360"/>
        <w:rPr>
          <w:spacing w:val="-1"/>
        </w:rPr>
      </w:pPr>
      <w:r>
        <w:rPr>
          <w:spacing w:val="-1"/>
        </w:rPr>
        <w:t>The</w:t>
      </w:r>
      <w:r>
        <w:t xml:space="preserve"> additional</w:t>
      </w:r>
      <w:r>
        <w:rPr>
          <w:spacing w:val="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E611EF">
        <w:t>three</w:t>
      </w:r>
      <w:r>
        <w:rPr>
          <w:spacing w:val="5"/>
        </w:rPr>
        <w:t xml:space="preserve"> </w:t>
      </w:r>
      <w:r>
        <w:rPr>
          <w:spacing w:val="-3"/>
        </w:rPr>
        <w:t>members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mentorship </w:t>
      </w:r>
      <w:r>
        <w:rPr>
          <w:spacing w:val="-4"/>
        </w:rPr>
        <w:t>team</w:t>
      </w:r>
      <w:r>
        <w:rPr>
          <w:spacing w:val="-2"/>
        </w:rPr>
        <w:t xml:space="preserve"> </w:t>
      </w:r>
      <w:r>
        <w:rPr>
          <w:spacing w:val="-3"/>
        </w:rPr>
        <w:t>should</w:t>
      </w:r>
      <w:r>
        <w:rPr>
          <w:spacing w:val="-1"/>
        </w:rPr>
        <w:t xml:space="preserve"> be</w:t>
      </w:r>
      <w:r w:rsidR="00E611EF">
        <w:rPr>
          <w:spacing w:val="43"/>
        </w:rPr>
        <w:t xml:space="preserve"> </w:t>
      </w:r>
      <w:r>
        <w:rPr>
          <w:spacing w:val="-4"/>
        </w:rPr>
        <w:t>identified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  <w:r>
        <w:rPr>
          <w:spacing w:val="-3"/>
        </w:rPr>
        <w:t xml:space="preserve"> </w:t>
      </w:r>
      <w:r>
        <w:rPr>
          <w:spacing w:val="-2"/>
        </w:rPr>
        <w:t xml:space="preserve">relative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career</w:t>
      </w:r>
      <w:r>
        <w:rPr>
          <w:spacing w:val="63"/>
        </w:rPr>
        <w:t xml:space="preserve"> </w:t>
      </w:r>
      <w:r>
        <w:rPr>
          <w:spacing w:val="-2"/>
        </w:rPr>
        <w:t xml:space="preserve">development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rPr>
          <w:spacing w:val="-6"/>
        </w:rPr>
        <w:t xml:space="preserve"> </w:t>
      </w:r>
      <w:r>
        <w:rPr>
          <w:spacing w:val="-2"/>
        </w:rPr>
        <w:t>goals should</w:t>
      </w:r>
      <w:r>
        <w:rPr>
          <w:spacing w:val="-4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stated.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1620" w:right="121"/>
        <w:rPr>
          <w:spacing w:val="-1"/>
        </w:rPr>
      </w:pP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additional</w:t>
      </w:r>
      <w:r>
        <w:rPr>
          <w:spacing w:val="-12"/>
        </w:rPr>
        <w:t xml:space="preserve"> </w:t>
      </w:r>
      <w:r>
        <w:rPr>
          <w:spacing w:val="-4"/>
        </w:rPr>
        <w:t>mentors</w:t>
      </w:r>
      <w:r>
        <w:rPr>
          <w:spacing w:val="-12"/>
        </w:rPr>
        <w:t xml:space="preserve"> </w:t>
      </w:r>
      <w:r>
        <w:rPr>
          <w:spacing w:val="-4"/>
        </w:rP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mentorship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are</w:t>
      </w:r>
      <w:r>
        <w:rPr>
          <w:spacing w:val="-2"/>
        </w:rPr>
        <w:t xml:space="preserve"> </w:t>
      </w:r>
      <w:r>
        <w:rPr>
          <w:spacing w:val="-4"/>
        </w:rPr>
        <w:t>expected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77"/>
        </w:rPr>
        <w:t xml:space="preserve"> </w:t>
      </w:r>
      <w:r>
        <w:rPr>
          <w:spacing w:val="-2"/>
        </w:rPr>
        <w:t>expertise</w:t>
      </w:r>
      <w:r>
        <w:rPr>
          <w:spacing w:val="-1"/>
        </w:rPr>
        <w:t xml:space="preserve"> in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scientific </w:t>
      </w:r>
      <w:r>
        <w:rPr>
          <w:spacing w:val="-4"/>
        </w:rPr>
        <w:t>area</w:t>
      </w:r>
      <w: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4"/>
        </w:rPr>
        <w:t>research</w:t>
      </w:r>
      <w:r>
        <w:t xml:space="preserve"> </w:t>
      </w:r>
      <w:r>
        <w:rPr>
          <w:spacing w:val="-1"/>
        </w:rPr>
        <w:t>chosen</w:t>
      </w:r>
      <w:r>
        <w:rPr>
          <w:spacing w:val="-1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3"/>
        </w:rPr>
        <w:t>(complementary</w:t>
      </w:r>
      <w:r>
        <w:rPr>
          <w:spacing w:val="-16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interests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lead</w:t>
      </w:r>
      <w:r>
        <w:rPr>
          <w:spacing w:val="-1"/>
        </w:rPr>
        <w:t xml:space="preserve"> </w:t>
      </w:r>
      <w:r>
        <w:rPr>
          <w:spacing w:val="-2"/>
        </w:rPr>
        <w:t>mentor)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clinical</w:t>
      </w:r>
      <w:r>
        <w:rPr>
          <w:spacing w:val="-5"/>
        </w:rPr>
        <w:t xml:space="preserve"> </w:t>
      </w:r>
      <w:r>
        <w:rPr>
          <w:spacing w:val="-3"/>
        </w:rPr>
        <w:t>practice</w:t>
      </w:r>
      <w:r>
        <w:rPr>
          <w:spacing w:val="-4"/>
        </w:rPr>
        <w:t xml:space="preserve"> expertise</w:t>
      </w:r>
      <w:r>
        <w:rPr>
          <w:spacing w:val="-6"/>
        </w:rPr>
        <w:t xml:space="preserve"> </w:t>
      </w:r>
      <w:r>
        <w:rPr>
          <w:spacing w:val="-4"/>
        </w:rPr>
        <w:t>within</w:t>
      </w:r>
      <w:r>
        <w:rPr>
          <w:spacing w:val="-8"/>
        </w:rPr>
        <w:t xml:space="preserve"> </w:t>
      </w:r>
      <w:r>
        <w:rPr>
          <w:spacing w:val="-6"/>
        </w:rPr>
        <w:t xml:space="preserve">NF1 </w:t>
      </w:r>
      <w:r>
        <w:t xml:space="preserve">or </w:t>
      </w:r>
      <w:r>
        <w:rPr>
          <w:spacing w:val="-1"/>
        </w:rPr>
        <w:t>address</w:t>
      </w:r>
      <w:r>
        <w:rPr>
          <w:spacing w:val="75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 advisable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2"/>
        </w:rPr>
        <w:t>mentor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within</w:t>
      </w:r>
      <w:r>
        <w:rPr>
          <w:spacing w:val="-1"/>
        </w:rPr>
        <w:t xml:space="preserve"> </w:t>
      </w:r>
      <w:r>
        <w:rPr>
          <w:spacing w:val="42"/>
        </w:rPr>
        <w:t xml:space="preserve"> </w:t>
      </w:r>
      <w:r>
        <w:rPr>
          <w:spacing w:val="-3"/>
        </w:rPr>
        <w:t>your</w:t>
      </w:r>
      <w:proofErr w:type="gramEnd"/>
      <w:r>
        <w:t xml:space="preserve"> </w:t>
      </w:r>
      <w:r>
        <w:rPr>
          <w:spacing w:val="-1"/>
        </w:rPr>
        <w:t>discipline,</w:t>
      </w:r>
      <w:r>
        <w:rPr>
          <w:spacing w:val="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outside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discipline,</w:t>
      </w:r>
      <w:r>
        <w:rPr>
          <w:spacing w:val="3"/>
        </w:rPr>
        <w:t xml:space="preserve"> </w:t>
      </w:r>
      <w:r>
        <w:rPr>
          <w:spacing w:val="4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that</w:t>
      </w:r>
      <w:r>
        <w:rPr>
          <w:spacing w:val="8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3"/>
        </w:rPr>
        <w:t>least</w:t>
      </w:r>
      <w:r>
        <w:rPr>
          <w:spacing w:val="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mentor</w:t>
      </w:r>
      <w: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focused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4"/>
        </w:rPr>
        <w:t>your</w:t>
      </w:r>
      <w:r>
        <w:rPr>
          <w:spacing w:val="5"/>
        </w:rPr>
        <w:t xml:space="preserve"> </w:t>
      </w:r>
      <w:r>
        <w:rPr>
          <w:spacing w:val="-3"/>
        </w:rPr>
        <w:t>career</w:t>
      </w:r>
      <w:r>
        <w:rPr>
          <w:spacing w:val="2"/>
        </w:rPr>
        <w:t xml:space="preserve"> </w:t>
      </w:r>
      <w:r>
        <w:rPr>
          <w:spacing w:val="-3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trajectory.</w:t>
      </w:r>
      <w:r>
        <w:t xml:space="preserve"> </w:t>
      </w:r>
      <w:r>
        <w:rPr>
          <w:spacing w:val="1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mentor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59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expertise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clinical</w:t>
      </w:r>
      <w:r>
        <w:rPr>
          <w:spacing w:val="7"/>
        </w:rPr>
        <w:t xml:space="preserve"> </w:t>
      </w:r>
      <w:r>
        <w:rPr>
          <w:spacing w:val="1"/>
        </w:rPr>
        <w:t>practice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caring</w:t>
      </w:r>
      <w:r>
        <w:rPr>
          <w:spacing w:val="-1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patients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10"/>
        </w:rPr>
        <w:t xml:space="preserve"> </w:t>
      </w:r>
      <w:r>
        <w:t xml:space="preserve">NF1. </w:t>
      </w:r>
      <w:r>
        <w:rPr>
          <w:spacing w:val="1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60"/>
        </w:rP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 xml:space="preserve">institution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choice</w:t>
      </w:r>
      <w:r>
        <w:rPr>
          <w:spacing w:val="1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 xml:space="preserve">well justified and </w:t>
      </w:r>
      <w:r>
        <w:t xml:space="preserve">a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logistics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meeting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1"/>
        </w:rPr>
        <w:t>mentor.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121" w:hanging="360"/>
        <w:rPr>
          <w:spacing w:val="-2"/>
        </w:rPr>
      </w:pPr>
      <w:r>
        <w:t>You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3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details</w:t>
      </w:r>
      <w:r>
        <w:rPr>
          <w:spacing w:val="2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mentorship</w:t>
      </w:r>
      <w:r>
        <w:rPr>
          <w:spacing w:val="-1"/>
        </w:rPr>
        <w:t xml:space="preserve"> team</w:t>
      </w:r>
      <w:r>
        <w:rPr>
          <w:spacing w:val="4"/>
        </w:rPr>
        <w:t xml:space="preserve"> </w:t>
      </w:r>
      <w:r>
        <w:rPr>
          <w:spacing w:val="-5"/>
        </w:rPr>
        <w:t>will</w:t>
      </w:r>
      <w:r>
        <w:rPr>
          <w:spacing w:val="-3"/>
        </w:rPr>
        <w:t xml:space="preserve"> </w:t>
      </w:r>
      <w:r>
        <w:rPr>
          <w:spacing w:val="-5"/>
        </w:rPr>
        <w:t>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3"/>
        </w:rPr>
        <w:t>including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1"/>
        </w:rPr>
        <w:t>respective</w:t>
      </w:r>
      <w:r>
        <w:rPr>
          <w:spacing w:val="6"/>
        </w:rPr>
        <w:t xml:space="preserve"> </w:t>
      </w:r>
      <w:r>
        <w:rPr>
          <w:spacing w:val="-2"/>
        </w:rPr>
        <w:t>roles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designing</w:t>
      </w:r>
      <w:r>
        <w:rPr>
          <w:spacing w:val="7"/>
        </w:rPr>
        <w:t xml:space="preserve"> </w:t>
      </w:r>
      <w:r>
        <w:t xml:space="preserve">and </w:t>
      </w:r>
      <w:r>
        <w:rPr>
          <w:spacing w:val="-2"/>
        </w:rPr>
        <w:t>securing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success </w:t>
      </w:r>
      <w:r>
        <w:rPr>
          <w:spacing w:val="-6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project,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21"/>
        </w:tabs>
        <w:kinsoku w:val="0"/>
        <w:overflowPunct w:val="0"/>
        <w:spacing w:before="158" w:line="259" w:lineRule="auto"/>
        <w:ind w:left="1620" w:right="121" w:hanging="360"/>
        <w:rPr>
          <w:spacing w:val="-2"/>
        </w:rPr>
        <w:sectPr w:rsidR="00626A6E">
          <w:pgSz w:w="12240" w:h="15840"/>
          <w:pgMar w:top="680" w:right="1240" w:bottom="700" w:left="1620" w:header="0" w:footer="509" w:gutter="0"/>
          <w:cols w:space="720" w:equalWidth="0">
            <w:col w:w="938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 w:line="258" w:lineRule="auto"/>
        <w:ind w:left="1900" w:right="429"/>
        <w:rPr>
          <w:spacing w:val="-1"/>
        </w:rPr>
      </w:pPr>
      <w:proofErr w:type="gramStart"/>
      <w:r>
        <w:rPr>
          <w:spacing w:val="-2"/>
        </w:rPr>
        <w:t>securing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-4"/>
        </w:rPr>
        <w:t>your</w:t>
      </w:r>
      <w:r>
        <w:rPr>
          <w:spacing w:val="7"/>
        </w:rPr>
        <w:t xml:space="preserve"> </w:t>
      </w:r>
      <w:r>
        <w:rPr>
          <w:spacing w:val="-3"/>
        </w:rPr>
        <w:t>training</w:t>
      </w:r>
      <w:r>
        <w:rPr>
          <w:spacing w:val="7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specific areas,</w:t>
      </w:r>
      <w:r>
        <w:rPr>
          <w:spacing w:val="8"/>
        </w:rPr>
        <w:t xml:space="preserve"> </w:t>
      </w:r>
      <w:r>
        <w:rPr>
          <w:spacing w:val="-3"/>
        </w:rPr>
        <w:t>oversight</w:t>
      </w:r>
      <w:r>
        <w:rPr>
          <w:spacing w:val="3"/>
        </w:rPr>
        <w:t xml:space="preserve">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career</w:t>
      </w:r>
      <w:r>
        <w:rPr>
          <w:spacing w:val="67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ensuring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6"/>
        </w:rPr>
        <w:t xml:space="preserve"> </w:t>
      </w:r>
      <w:r>
        <w:rPr>
          <w:spacing w:val="-5"/>
        </w:rPr>
        <w:t>you</w:t>
      </w:r>
      <w:r>
        <w:rPr>
          <w:spacing w:val="-1"/>
        </w:rPr>
        <w:t xml:space="preserve"> successfully</w:t>
      </w:r>
      <w:r>
        <w:rPr>
          <w:spacing w:val="-4"/>
        </w:rPr>
        <w:t xml:space="preserve"> </w:t>
      </w:r>
      <w:r>
        <w:rPr>
          <w:spacing w:val="-2"/>
        </w:rPr>
        <w:t xml:space="preserve">meet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requirements </w:t>
      </w:r>
      <w:r>
        <w:rPr>
          <w:spacing w:val="-7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FCS </w:t>
      </w:r>
      <w:r>
        <w:rPr>
          <w:spacing w:val="-2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Neurofibromatosis</w:t>
      </w:r>
      <w:r>
        <w:rPr>
          <w:spacing w:val="-3"/>
        </w:rP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2"/>
        </w:rPr>
        <w:t>Research.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67"/>
        </w:rPr>
        <w:t xml:space="preserve"> </w:t>
      </w:r>
      <w:r>
        <w:rPr>
          <w:spacing w:val="-4"/>
        </w:rPr>
        <w:t>specific</w:t>
      </w:r>
      <w:r>
        <w:rPr>
          <w:spacing w:val="1"/>
        </w:rPr>
        <w:t xml:space="preserve"> </w:t>
      </w:r>
      <w:r>
        <w:rPr>
          <w:spacing w:val="-2"/>
        </w:rPr>
        <w:t>details</w:t>
      </w:r>
      <w: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14"/>
        </w:rPr>
        <w:t xml:space="preserve"> </w:t>
      </w:r>
      <w:r>
        <w:rPr>
          <w:spacing w:val="-4"/>
        </w:rPr>
        <w:t>you</w:t>
      </w:r>
      <w:r>
        <w:rPr>
          <w:spacing w:val="4"/>
        </w:rPr>
        <w:t xml:space="preserve"> </w:t>
      </w:r>
      <w:r>
        <w:rPr>
          <w:spacing w:val="-4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3"/>
        </w:rPr>
        <w:t xml:space="preserve"> </w:t>
      </w:r>
      <w:r>
        <w:rPr>
          <w:spacing w:val="-5"/>
        </w:rPr>
        <w:t>with</w:t>
      </w:r>
      <w:r>
        <w:rPr>
          <w:spacing w:val="-1"/>
        </w:rPr>
        <w:t xml:space="preserve"> </w:t>
      </w:r>
      <w:r>
        <w:rPr>
          <w:spacing w:val="-2"/>
          <w:position w:val="1"/>
        </w:rPr>
        <w:t>each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mentor</w:t>
      </w:r>
      <w:r>
        <w:rPr>
          <w:position w:val="1"/>
        </w:rPr>
        <w:t xml:space="preserve"> </w:t>
      </w:r>
      <w:r>
        <w:rPr>
          <w:spacing w:val="-3"/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how</w:t>
      </w:r>
      <w:r>
        <w:rPr>
          <w:spacing w:val="-9"/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spacing w:val="59"/>
          <w:position w:val="1"/>
        </w:rPr>
        <w:t xml:space="preserve"> </w:t>
      </w:r>
      <w:r>
        <w:rPr>
          <w:position w:val="1"/>
        </w:rPr>
        <w:t>mentors</w:t>
      </w:r>
      <w:r>
        <w:rPr>
          <w:spacing w:val="-2"/>
          <w:position w:val="1"/>
        </w:rPr>
        <w:t xml:space="preserve"> </w:t>
      </w:r>
      <w:r>
        <w:rPr>
          <w:spacing w:val="-5"/>
          <w:position w:val="1"/>
        </w:rPr>
        <w:t>will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communicate</w:t>
      </w:r>
      <w:r>
        <w:rPr>
          <w:spacing w:val="1"/>
          <w:position w:val="1"/>
        </w:rPr>
        <w:t xml:space="preserve"> </w:t>
      </w:r>
      <w:r>
        <w:rPr>
          <w:spacing w:val="-5"/>
          <w:position w:val="1"/>
        </w:rPr>
        <w:t>with</w:t>
      </w:r>
      <w:r>
        <w:rPr>
          <w:spacing w:val="-1"/>
          <w:position w:val="1"/>
        </w:rPr>
        <w:t xml:space="preserve"> each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other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3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goals</w:t>
      </w:r>
      <w:r>
        <w:rPr>
          <w:spacing w:val="-19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i/>
          <w:iCs/>
          <w:spacing w:val="-9"/>
        </w:rPr>
        <w:t>Collins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9"/>
        </w:rPr>
        <w:t>Scholar</w:t>
      </w:r>
      <w:r>
        <w:rPr>
          <w:spacing w:val="-9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often</w:t>
      </w:r>
      <w:r>
        <w:rPr>
          <w:spacing w:val="4"/>
        </w:rPr>
        <w:t xml:space="preserve"> </w:t>
      </w:r>
      <w:r>
        <w:rPr>
          <w:spacing w:val="-1"/>
        </w:rPr>
        <w:t>helpful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mentorship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and</w:t>
      </w:r>
      <w:r>
        <w:rPr>
          <w:spacing w:val="-1"/>
        </w:rPr>
        <w:t xml:space="preserve"> interactions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detailed timeline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section III).</w:t>
      </w: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spacing w:before="159"/>
        <w:ind w:left="820"/>
        <w:rPr>
          <w:b w:val="0"/>
          <w:bCs w:val="0"/>
        </w:rPr>
      </w:pPr>
      <w:r>
        <w:rPr>
          <w:spacing w:val="-2"/>
        </w:rPr>
        <w:t>BUDGET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BUDGET</w:t>
      </w:r>
      <w:r>
        <w:rPr>
          <w:spacing w:val="-4"/>
        </w:rPr>
        <w:t xml:space="preserve"> </w:t>
      </w:r>
      <w:r>
        <w:rPr>
          <w:spacing w:val="-2"/>
        </w:rPr>
        <w:t>JUSTIFICATION</w:t>
      </w:r>
    </w:p>
    <w:p w:rsidR="008D3526" w:rsidRDefault="00626A6E" w:rsidP="008D3526">
      <w:pPr>
        <w:pStyle w:val="BodyText"/>
        <w:kinsoku w:val="0"/>
        <w:overflowPunct w:val="0"/>
        <w:spacing w:before="17" w:line="258" w:lineRule="auto"/>
        <w:ind w:left="720" w:right="50" w:firstLine="48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detailed</w:t>
      </w:r>
      <w:r>
        <w:rPr>
          <w:spacing w:val="7"/>
        </w:rPr>
        <w:t xml:space="preserve"> </w:t>
      </w:r>
      <w:r>
        <w:rPr>
          <w:spacing w:val="-2"/>
        </w:rPr>
        <w:t>budget</w:t>
      </w:r>
      <w:r>
        <w:rPr>
          <w:spacing w:val="8"/>
        </w:rPr>
        <w:t xml:space="preserve"> </w:t>
      </w:r>
      <w:r>
        <w:rPr>
          <w:spacing w:val="-2"/>
        </w:rPr>
        <w:t>addressing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personnel</w:t>
      </w:r>
      <w:r>
        <w:rPr>
          <w:spacing w:val="5"/>
        </w:rPr>
        <w:t xml:space="preserve"> </w:t>
      </w:r>
      <w:r>
        <w:rPr>
          <w:spacing w:val="-3"/>
        </w:rPr>
        <w:t>cost</w:t>
      </w:r>
      <w:r>
        <w:rPr>
          <w:spacing w:val="3"/>
        </w:rPr>
        <w:t xml:space="preserve"> </w:t>
      </w:r>
      <w:r>
        <w:rPr>
          <w:spacing w:val="1"/>
        </w:rPr>
        <w:t>(within</w:t>
      </w:r>
      <w:r>
        <w:rPr>
          <w:spacing w:val="6"/>
        </w:rPr>
        <w:t xml:space="preserve"> </w:t>
      </w:r>
      <w:r>
        <w:t>NIH</w:t>
      </w:r>
      <w:r>
        <w:rPr>
          <w:spacing w:val="4"/>
        </w:rPr>
        <w:t xml:space="preserve"> </w:t>
      </w:r>
      <w:r>
        <w:rPr>
          <w:spacing w:val="1"/>
        </w:rPr>
        <w:t>cap)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applicant’s</w:t>
      </w:r>
      <w:r>
        <w:t xml:space="preserve"> </w:t>
      </w:r>
      <w:r>
        <w:rPr>
          <w:spacing w:val="-1"/>
        </w:rPr>
        <w:t>salary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percent</w:t>
      </w:r>
      <w:r>
        <w:rPr>
          <w:spacing w:val="8"/>
        </w:rPr>
        <w:t xml:space="preserve"> </w:t>
      </w:r>
      <w:r>
        <w:rPr>
          <w:spacing w:val="-2"/>
        </w:rPr>
        <w:t>salary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duration</w:t>
      </w:r>
      <w:r>
        <w:rPr>
          <w:spacing w:val="2"/>
        </w:rPr>
        <w:t xml:space="preserve"> </w:t>
      </w:r>
      <w:r>
        <w:rPr>
          <w:spacing w:val="-5"/>
        </w:rPr>
        <w:t>of</w:t>
      </w:r>
      <w:r>
        <w:rPr>
          <w:spacing w:val="19"/>
        </w:rPr>
        <w:t xml:space="preserve"> </w:t>
      </w:r>
      <w:r>
        <w:rPr>
          <w:spacing w:val="-3"/>
        </w:rPr>
        <w:t>support)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3"/>
        </w:rPr>
        <w:t>well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anticipated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(not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rPr>
          <w:spacing w:val="2"/>
        </w:rPr>
        <w:t xml:space="preserve"> </w:t>
      </w:r>
      <w:r>
        <w:rPr>
          <w:spacing w:val="-2"/>
        </w:rPr>
        <w:t xml:space="preserve">$20,000/year), travel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>(not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</w:t>
      </w:r>
      <w:r>
        <w:rPr>
          <w:spacing w:val="-2"/>
        </w:rPr>
        <w:t>$10,000/year)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educational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2"/>
        </w:rPr>
        <w:t xml:space="preserve">(not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exceed</w:t>
      </w:r>
      <w:r>
        <w:rPr>
          <w:spacing w:val="-1"/>
        </w:rPr>
        <w:t xml:space="preserve"> </w:t>
      </w:r>
      <w:r>
        <w:rPr>
          <w:spacing w:val="-2"/>
        </w:rPr>
        <w:t>$10,000/year)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included.</w:t>
      </w:r>
      <w:r>
        <w:t xml:space="preserve">  </w:t>
      </w:r>
      <w:r>
        <w:rPr>
          <w:spacing w:val="-2"/>
        </w:rPr>
        <w:t>Please include</w:t>
      </w:r>
      <w:r>
        <w:rPr>
          <w:spacing w:val="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 xml:space="preserve">detailed </w:t>
      </w:r>
      <w:r>
        <w:rPr>
          <w:spacing w:val="-3"/>
        </w:rPr>
        <w:t>budget</w:t>
      </w:r>
      <w:r>
        <w:rPr>
          <w:spacing w:val="5"/>
        </w:rPr>
        <w:t xml:space="preserve"> </w:t>
      </w:r>
      <w:r>
        <w:rPr>
          <w:spacing w:val="-2"/>
        </w:rPr>
        <w:t>justification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category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t xml:space="preserve"> </w:t>
      </w:r>
      <w:r>
        <w:rPr>
          <w:spacing w:val="-2"/>
        </w:rPr>
        <w:t>spending</w:t>
      </w:r>
      <w:r>
        <w:rPr>
          <w:spacing w:val="-1"/>
        </w:rPr>
        <w:t xml:space="preserve"> </w:t>
      </w:r>
      <w:r>
        <w:rPr>
          <w:spacing w:val="-2"/>
        </w:rPr>
        <w:t xml:space="preserve">(personnel, research, </w:t>
      </w:r>
      <w:r>
        <w:rPr>
          <w:spacing w:val="-3"/>
        </w:rPr>
        <w:t>travel</w:t>
      </w:r>
      <w:r>
        <w:t xml:space="preserve"> </w:t>
      </w:r>
      <w:r>
        <w:rPr>
          <w:spacing w:val="-1"/>
        </w:rPr>
        <w:t>and</w:t>
      </w:r>
      <w:r w:rsidR="008D3526">
        <w:rPr>
          <w:spacing w:val="79"/>
        </w:rPr>
        <w:t xml:space="preserve"> </w:t>
      </w:r>
      <w:r>
        <w:rPr>
          <w:spacing w:val="-1"/>
        </w:rPr>
        <w:t>education).</w:t>
      </w:r>
      <w:r>
        <w:rPr>
          <w:spacing w:val="4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2"/>
        </w:rPr>
        <w:t>justification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mentor</w:t>
      </w:r>
      <w:r>
        <w:rPr>
          <w:spacing w:val="2"/>
        </w:rPr>
        <w:t xml:space="preserve"> </w:t>
      </w:r>
      <w:r>
        <w:rPr>
          <w:spacing w:val="-2"/>
        </w:rPr>
        <w:t>stipend</w:t>
      </w:r>
      <w:r>
        <w:rPr>
          <w:spacing w:val="-10"/>
        </w:rPr>
        <w:t xml:space="preserve"> </w:t>
      </w:r>
      <w:r>
        <w:rPr>
          <w:spacing w:val="-5"/>
        </w:rPr>
        <w:t>($10,000/year).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3"/>
        </w:rPr>
        <w:t>also</w:t>
      </w:r>
      <w:r>
        <w:rPr>
          <w:spacing w:val="81"/>
        </w:rPr>
        <w:t xml:space="preserve"> </w:t>
      </w:r>
      <w:r>
        <w:rPr>
          <w:spacing w:val="-2"/>
        </w:rPr>
        <w:t>describe</w:t>
      </w:r>
      <w:r>
        <w:rPr>
          <w:spacing w:val="1"/>
        </w:rPr>
        <w:t xml:space="preserve"> </w:t>
      </w:r>
      <w:r>
        <w:rPr>
          <w:spacing w:val="-4"/>
        </w:rPr>
        <w:t>what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-7"/>
        </w:rPr>
        <w:t xml:space="preserve"> </w:t>
      </w:r>
      <w:r>
        <w:t xml:space="preserve">funds </w:t>
      </w:r>
      <w:r>
        <w:rPr>
          <w:spacing w:val="-2"/>
        </w:rPr>
        <w:t>outside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FCS</w:t>
      </w:r>
      <w: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to </w:t>
      </w:r>
      <w:r>
        <w:rPr>
          <w:spacing w:val="-2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research</w:t>
      </w:r>
      <w:r>
        <w:rPr>
          <w:spacing w:val="61"/>
        </w:rPr>
        <w:t xml:space="preserve"> </w:t>
      </w:r>
      <w:r>
        <w:rPr>
          <w:spacing w:val="-2"/>
        </w:rPr>
        <w:t>program.</w:t>
      </w:r>
      <w:r>
        <w:rPr>
          <w:spacing w:val="49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provide 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FCS</w:t>
      </w:r>
      <w:r>
        <w:rPr>
          <w:spacing w:val="60"/>
        </w:rPr>
        <w:t xml:space="preserve"> </w:t>
      </w:r>
      <w:r>
        <w:rPr>
          <w:spacing w:val="-1"/>
        </w:rPr>
        <w:t>program and describe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overlap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non-overlap.</w:t>
      </w:r>
      <w:r w:rsidR="00E611EF">
        <w:rPr>
          <w:spacing w:val="-1"/>
        </w:rPr>
        <w:t xml:space="preserve">  Please note the FCS are encouraged to apply for additional awards that support their research, program building, or clinical care in NF1 (but overlap must be justified).  </w:t>
      </w:r>
      <w:r w:rsidR="008D3526">
        <w:t>If successful in obtaining additional funding, they may re-purpose their awarded FCS funds for other uses for their NF1 efforts over a longer time course.</w:t>
      </w: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27"/>
          <w:szCs w:val="27"/>
        </w:rPr>
      </w:pPr>
    </w:p>
    <w:p w:rsidR="00626A6E" w:rsidRDefault="00626A6E">
      <w:pPr>
        <w:pStyle w:val="BodyText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</w:pPr>
      <w:r>
        <w:rPr>
          <w:b/>
          <w:bCs/>
          <w:spacing w:val="-2"/>
        </w:rPr>
        <w:t>SIGNATURE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PAGES</w:t>
      </w:r>
      <w:r>
        <w:rPr>
          <w:b/>
          <w:bCs/>
          <w:spacing w:val="7"/>
        </w:rPr>
        <w:t xml:space="preserve"> </w:t>
      </w:r>
      <w:r>
        <w:rPr>
          <w:spacing w:val="-3"/>
        </w:rPr>
        <w:t>(Addendum</w:t>
      </w:r>
      <w:r>
        <w:rPr>
          <w:spacing w:val="1"/>
        </w:rPr>
        <w:t xml:space="preserve"> </w:t>
      </w:r>
      <w:r>
        <w:t>3)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  <w:rPr>
          <w:spacing w:val="-2"/>
        </w:rPr>
      </w:pPr>
      <w:r>
        <w:rPr>
          <w:spacing w:val="-2"/>
        </w:rPr>
        <w:t>Applicant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0"/>
        <w:ind w:left="1540"/>
      </w:pPr>
      <w:r>
        <w:rPr>
          <w:spacing w:val="-2"/>
        </w:rPr>
        <w:t>Authorized</w:t>
      </w:r>
      <w:r>
        <w:rPr>
          <w:spacing w:val="5"/>
        </w:rPr>
        <w:t xml:space="preserve"> </w:t>
      </w:r>
      <w:r>
        <w:t>official</w:t>
      </w:r>
      <w:r>
        <w:rPr>
          <w:spacing w:val="-1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University</w: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626A6E" w:rsidRDefault="00626A6E">
      <w:pPr>
        <w:pStyle w:val="Heading1"/>
        <w:numPr>
          <w:ilvl w:val="1"/>
          <w:numId w:val="6"/>
        </w:numPr>
        <w:tabs>
          <w:tab w:val="left" w:pos="821"/>
        </w:tabs>
        <w:kinsoku w:val="0"/>
        <w:overflowPunct w:val="0"/>
        <w:ind w:left="820"/>
        <w:rPr>
          <w:b w:val="0"/>
          <w:bCs w:val="0"/>
        </w:rPr>
      </w:pPr>
      <w:r>
        <w:t>LETTERS</w:t>
      </w:r>
      <w:r>
        <w:rPr>
          <w:spacing w:val="-8"/>
        </w:rPr>
        <w:t xml:space="preserve"> </w:t>
      </w:r>
      <w:r>
        <w:rPr>
          <w:spacing w:val="-7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SUPPORT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spacing w:before="182"/>
        <w:ind w:left="1540"/>
        <w:rPr>
          <w:spacing w:val="-1"/>
        </w:rPr>
      </w:pPr>
      <w:r>
        <w:t>A</w:t>
      </w:r>
      <w:r>
        <w:rPr>
          <w:spacing w:val="9"/>
        </w:rPr>
        <w:t xml:space="preserve"> </w:t>
      </w:r>
      <w:r>
        <w:rPr>
          <w:spacing w:val="3"/>
        </w:rPr>
        <w:t>minimum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three</w:t>
      </w:r>
      <w:r>
        <w:rPr>
          <w:spacing w:val="15"/>
        </w:rPr>
        <w:t xml:space="preserve"> </w:t>
      </w:r>
      <w:r>
        <w:rPr>
          <w:spacing w:val="-2"/>
        </w:rPr>
        <w:t>letters</w:t>
      </w:r>
      <w:r>
        <w:rPr>
          <w:spacing w:val="-7"/>
        </w:rPr>
        <w:t xml:space="preserve"> </w:t>
      </w:r>
      <w:r>
        <w:rPr>
          <w:spacing w:val="-6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support</w:t>
      </w:r>
      <w:r>
        <w:rPr>
          <w:spacing w:val="3"/>
        </w:rPr>
        <w:t xml:space="preserve"> </w:t>
      </w:r>
      <w:r>
        <w:rPr>
          <w:spacing w:val="-5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required.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3"/>
        </w:rPr>
        <w:t xml:space="preserve">should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addressed</w:t>
      </w:r>
      <w:r>
        <w:rPr>
          <w:spacing w:val="-8"/>
        </w:rPr>
        <w:t xml:space="preserve"> </w:t>
      </w:r>
      <w:r>
        <w:rPr>
          <w:spacing w:val="-1"/>
        </w:rPr>
        <w:t>to:</w:t>
      </w: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626A6E" w:rsidRDefault="00626A6E">
      <w:pPr>
        <w:pStyle w:val="BodyText"/>
        <w:kinsoku w:val="0"/>
        <w:overflowPunct w:val="0"/>
        <w:spacing w:before="56"/>
        <w:ind w:left="15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Francis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t xml:space="preserve"> </w:t>
      </w:r>
      <w:r>
        <w:rPr>
          <w:spacing w:val="-1"/>
        </w:rPr>
        <w:t>Collins</w:t>
      </w:r>
      <w:r>
        <w:rPr>
          <w:spacing w:val="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emailed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by</w:t>
      </w:r>
    </w:p>
    <w:p w:rsidR="00626A6E" w:rsidRDefault="00626A6E">
      <w:pPr>
        <w:pStyle w:val="BodyText"/>
        <w:kinsoku w:val="0"/>
        <w:overflowPunct w:val="0"/>
        <w:spacing w:before="21" w:line="258" w:lineRule="auto"/>
        <w:ind w:left="1540" w:right="429"/>
        <w:rPr>
          <w:color w:val="000000"/>
          <w:spacing w:val="-2"/>
        </w:rPr>
      </w:pPr>
      <w:r>
        <w:t xml:space="preserve">November </w:t>
      </w:r>
      <w:r>
        <w:rPr>
          <w:spacing w:val="-1"/>
        </w:rPr>
        <w:t>22,</w:t>
      </w:r>
      <w:r>
        <w:rPr>
          <w:spacing w:val="-2"/>
        </w:rPr>
        <w:t xml:space="preserve"> </w:t>
      </w:r>
      <w:r>
        <w:t>2019</w:t>
      </w:r>
      <w:r>
        <w:rPr>
          <w:spacing w:val="-11"/>
        </w:rPr>
        <w:t xml:space="preserve"> </w:t>
      </w:r>
      <w:r>
        <w:t>5pm</w:t>
      </w:r>
      <w:r>
        <w:rPr>
          <w:spacing w:val="-2"/>
        </w:rPr>
        <w:t xml:space="preserve"> ES</w:t>
      </w:r>
      <w:hyperlink r:id="rId21" w:history="1">
        <w:r>
          <w:rPr>
            <w:spacing w:val="-2"/>
          </w:rPr>
          <w:t>T</w:t>
        </w:r>
        <w:r>
          <w:rPr>
            <w:spacing w:val="10"/>
          </w:rPr>
          <w:t xml:space="preserve"> </w:t>
        </w:r>
        <w:r>
          <w:t>to</w:t>
        </w:r>
        <w:r>
          <w:rPr>
            <w:spacing w:val="23"/>
          </w:rPr>
          <w:t xml:space="preserve"> </w:t>
        </w:r>
        <w:r>
          <w:rPr>
            <w:color w:val="0000FF"/>
            <w:spacing w:val="-1"/>
            <w:u w:val="single"/>
          </w:rPr>
          <w:t>i</w:t>
        </w:r>
        <w:r>
          <w:rPr>
            <w:color w:val="0000FF"/>
            <w:spacing w:val="-1"/>
          </w:rPr>
          <w:t>nfo@n-tap.or</w:t>
        </w:r>
      </w:hyperlink>
      <w:r w:rsidR="00C93CF2">
        <w:rPr>
          <w:color w:val="0000FF"/>
          <w:spacing w:val="-1"/>
        </w:rPr>
        <w:t>g</w:t>
      </w:r>
      <w:r>
        <w:rPr>
          <w:color w:val="0000FF"/>
          <w:spacing w:val="11"/>
        </w:rPr>
        <w:t xml:space="preserve"> </w:t>
      </w:r>
      <w:hyperlink r:id="rId22" w:history="1">
        <w:r>
          <w:rPr>
            <w:color w:val="000000"/>
          </w:rPr>
          <w:t>with</w:t>
        </w:r>
        <w:r>
          <w:rPr>
            <w:color w:val="000000"/>
            <w:spacing w:val="12"/>
          </w:rPr>
          <w:t xml:space="preserve"> </w:t>
        </w:r>
        <w:r>
          <w:rPr>
            <w:color w:val="000000"/>
          </w:rPr>
          <w:t xml:space="preserve">the </w:t>
        </w:r>
        <w:r>
          <w:rPr>
            <w:color w:val="000000"/>
            <w:spacing w:val="-1"/>
          </w:rPr>
          <w:t>subject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line</w:t>
        </w:r>
        <w:r>
          <w:rPr>
            <w:color w:val="000000"/>
            <w:spacing w:val="2"/>
          </w:rPr>
          <w:t xml:space="preserve"> </w:t>
        </w:r>
        <w:r>
          <w:rPr>
            <w:color w:val="000000"/>
          </w:rPr>
          <w:t>“Candidate</w:t>
        </w:r>
        <w:r>
          <w:rPr>
            <w:color w:val="000000"/>
            <w:spacing w:val="6"/>
          </w:rPr>
          <w:t xml:space="preserve"> </w:t>
        </w:r>
        <w:r>
          <w:rPr>
            <w:color w:val="000000"/>
          </w:rPr>
          <w:t>na</w:t>
        </w:r>
      </w:hyperlink>
      <w:r>
        <w:rPr>
          <w:color w:val="000000"/>
        </w:rPr>
        <w:t>me</w:t>
      </w:r>
      <w:r>
        <w:rPr>
          <w:color w:val="000000"/>
          <w:spacing w:val="36"/>
        </w:rPr>
        <w:t xml:space="preserve"> </w:t>
      </w:r>
      <w:proofErr w:type="spellStart"/>
      <w:r>
        <w:rPr>
          <w:color w:val="000000"/>
          <w:spacing w:val="-1"/>
        </w:rPr>
        <w:t>Last</w:t>
      </w:r>
      <w:proofErr w:type="gramStart"/>
      <w:r>
        <w:rPr>
          <w:color w:val="000000"/>
          <w:spacing w:val="-1"/>
        </w:rPr>
        <w:t>,First.LOS.Letter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</w:rPr>
        <w:t>Writer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Name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Last,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First”.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letters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each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3"/>
        </w:rPr>
        <w:t>specific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area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of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 xml:space="preserve">focus </w:t>
      </w:r>
      <w:r>
        <w:rPr>
          <w:color w:val="000000"/>
          <w:spacing w:val="-2"/>
        </w:rPr>
        <w:t>(please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 xml:space="preserve">see </w:t>
      </w:r>
      <w:r>
        <w:rPr>
          <w:color w:val="000000"/>
          <w:spacing w:val="-3"/>
        </w:rPr>
        <w:t>below);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however,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-1"/>
        </w:rPr>
        <w:t>all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1"/>
        </w:rPr>
        <w:t>letters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should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>comment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 xml:space="preserve">on </w:t>
      </w:r>
      <w:r>
        <w:rPr>
          <w:color w:val="000000"/>
          <w:spacing w:val="-2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>potential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5"/>
        </w:rPr>
        <w:t>candidate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leader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4"/>
        </w:rPr>
        <w:t>clinical</w:t>
      </w:r>
      <w:r>
        <w:rPr>
          <w:color w:val="000000"/>
        </w:rPr>
        <w:t xml:space="preserve"> </w:t>
      </w:r>
      <w:r>
        <w:rPr>
          <w:color w:val="000000"/>
          <w:spacing w:val="-4"/>
        </w:rPr>
        <w:t>translational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4"/>
        </w:rPr>
        <w:t>research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in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3"/>
        </w:rPr>
        <w:t>NF1,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why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they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2"/>
        </w:rPr>
        <w:t>are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4"/>
        </w:rPr>
        <w:t>excellent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4"/>
        </w:rPr>
        <w:t>candidates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 xml:space="preserve">FCS </w:t>
      </w:r>
      <w:r>
        <w:rPr>
          <w:color w:val="000000"/>
          <w:spacing w:val="-2"/>
        </w:rPr>
        <w:t>Program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 xml:space="preserve">in </w:t>
      </w:r>
      <w:r>
        <w:rPr>
          <w:color w:val="000000"/>
          <w:spacing w:val="-3"/>
        </w:rPr>
        <w:t>Neurofibromatosis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Clinical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Translational</w:t>
      </w:r>
      <w:r>
        <w:rPr>
          <w:color w:val="000000"/>
          <w:spacing w:val="-3"/>
        </w:rPr>
        <w:t xml:space="preserve"> Research,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5"/>
        </w:rPr>
        <w:t>why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being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>Collins Scholar</w:t>
      </w:r>
      <w:r>
        <w:rPr>
          <w:i/>
          <w:iCs/>
          <w:color w:val="000000"/>
          <w:spacing w:val="8"/>
        </w:rPr>
        <w:t xml:space="preserve"> </w:t>
      </w:r>
      <w:r>
        <w:rPr>
          <w:color w:val="000000"/>
          <w:spacing w:val="-5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secure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their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successful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career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 xml:space="preserve">in </w:t>
      </w:r>
      <w:r>
        <w:rPr>
          <w:color w:val="000000"/>
          <w:spacing w:val="-2"/>
        </w:rPr>
        <w:t>clinical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translational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science</w:t>
      </w:r>
      <w:r>
        <w:rPr>
          <w:color w:val="000000"/>
          <w:spacing w:val="-2"/>
        </w:rPr>
        <w:t xml:space="preserve"> in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NF1.</w:t>
      </w:r>
    </w:p>
    <w:p w:rsidR="00C93CF2" w:rsidRDefault="00C93CF2">
      <w:pPr>
        <w:pStyle w:val="BodyText"/>
        <w:kinsoku w:val="0"/>
        <w:overflowPunct w:val="0"/>
        <w:spacing w:before="21" w:line="258" w:lineRule="auto"/>
        <w:ind w:left="1540" w:right="429"/>
        <w:rPr>
          <w:color w:val="000000"/>
          <w:spacing w:val="-2"/>
        </w:rPr>
      </w:pPr>
    </w:p>
    <w:p w:rsidR="00626A6E" w:rsidRPr="00C93CF2" w:rsidRDefault="00626A6E" w:rsidP="00C93CF2">
      <w:pPr>
        <w:pStyle w:val="BodyText"/>
        <w:numPr>
          <w:ilvl w:val="2"/>
          <w:numId w:val="6"/>
        </w:numPr>
        <w:tabs>
          <w:tab w:val="left" w:pos="1541"/>
        </w:tabs>
        <w:kinsoku w:val="0"/>
        <w:overflowPunct w:val="0"/>
        <w:ind w:left="1540"/>
      </w:pPr>
      <w:r>
        <w:rPr>
          <w:spacing w:val="-1"/>
        </w:rPr>
        <w:t>Lead/scientific</w:t>
      </w:r>
      <w:r>
        <w:rPr>
          <w:spacing w:val="-2"/>
        </w:rPr>
        <w:t xml:space="preserve"> </w:t>
      </w:r>
      <w:r>
        <w:rPr>
          <w:spacing w:val="-4"/>
        </w:rPr>
        <w:t>mentor</w:t>
      </w:r>
    </w:p>
    <w:p w:rsidR="00626A6E" w:rsidRDefault="000E1122">
      <w:pPr>
        <w:pStyle w:val="BodyText"/>
        <w:kinsoku w:val="0"/>
        <w:overflowPunct w:val="0"/>
        <w:spacing w:before="56" w:line="258" w:lineRule="auto"/>
        <w:ind w:left="1540" w:right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72390</wp:posOffset>
                </wp:positionV>
                <wp:extent cx="101600" cy="66040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A6E" w:rsidRDefault="000E112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" cy="6642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A6E" w:rsidRDefault="00626A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6" o:spid="_x0000_s1029" style="position:absolute;left:0;text-align:left;margin-left:122.15pt;margin-top:5.7pt;width:8pt;height:5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a7rA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" o:allowincell="f" filled="f" stroked="f">
                <v:textbox inset="0,0,0,0">
                  <w:txbxContent>
                    <w:p w:rsidR="00626A6E" w:rsidRDefault="000E1122">
                      <w:pPr>
                        <w:widowControl/>
                        <w:autoSpaceDE/>
                        <w:autoSpaceDN/>
                        <w:adjustRightInd/>
                        <w:spacing w:line="10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505" cy="6642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A6E" w:rsidRDefault="00626A6E"/>
                  </w:txbxContent>
                </v:textbox>
                <w10:wrap anchorx="page"/>
              </v:rect>
            </w:pict>
          </mc:Fallback>
        </mc:AlternateContent>
      </w:r>
      <w:r w:rsidR="00626A6E">
        <w:rPr>
          <w:spacing w:val="-1"/>
        </w:rPr>
        <w:t>This</w:t>
      </w:r>
      <w:r w:rsidR="00626A6E">
        <w:rPr>
          <w:spacing w:val="8"/>
        </w:rPr>
        <w:t xml:space="preserve"> </w:t>
      </w:r>
      <w:r w:rsidR="00626A6E">
        <w:t xml:space="preserve">letter </w:t>
      </w:r>
      <w:r w:rsidR="00626A6E">
        <w:rPr>
          <w:spacing w:val="-1"/>
        </w:rPr>
        <w:t>should</w:t>
      </w:r>
      <w:r w:rsidR="00626A6E">
        <w:t xml:space="preserve"> </w:t>
      </w:r>
      <w:r w:rsidR="00626A6E">
        <w:rPr>
          <w:spacing w:val="-1"/>
        </w:rPr>
        <w:t>highlight</w:t>
      </w:r>
      <w:r w:rsidR="00626A6E">
        <w:rPr>
          <w:spacing w:val="13"/>
        </w:rPr>
        <w:t xml:space="preserve"> </w:t>
      </w:r>
      <w:r w:rsidR="00626A6E">
        <w:t>why</w:t>
      </w:r>
      <w:r w:rsidR="00626A6E">
        <w:rPr>
          <w:spacing w:val="-4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t>mentor</w:t>
      </w:r>
      <w:r w:rsidR="00626A6E">
        <w:rPr>
          <w:spacing w:val="2"/>
        </w:rPr>
        <w:t xml:space="preserve"> </w:t>
      </w:r>
      <w:r w:rsidR="00626A6E">
        <w:rPr>
          <w:spacing w:val="-1"/>
        </w:rPr>
        <w:t>is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suited</w:t>
      </w:r>
      <w:r w:rsidR="00626A6E">
        <w:t xml:space="preserve"> </w:t>
      </w:r>
      <w:r w:rsidR="00626A6E">
        <w:rPr>
          <w:spacing w:val="-1"/>
        </w:rPr>
        <w:t>to</w:t>
      </w:r>
      <w:r w:rsidR="00626A6E">
        <w:rPr>
          <w:spacing w:val="6"/>
        </w:rPr>
        <w:t xml:space="preserve"> </w:t>
      </w:r>
      <w:r w:rsidR="00626A6E">
        <w:rPr>
          <w:spacing w:val="-1"/>
        </w:rPr>
        <w:t>serve</w:t>
      </w:r>
      <w:r w:rsidR="00626A6E">
        <w:rPr>
          <w:spacing w:val="1"/>
        </w:rPr>
        <w:t xml:space="preserve"> </w:t>
      </w:r>
      <w:r w:rsidR="00626A6E">
        <w:t>as the</w:t>
      </w:r>
      <w:r w:rsidR="00626A6E">
        <w:rPr>
          <w:spacing w:val="3"/>
        </w:rPr>
        <w:t xml:space="preserve"> </w:t>
      </w:r>
      <w:r w:rsidR="00626A6E">
        <w:t>lead</w:t>
      </w:r>
      <w:r w:rsidR="00626A6E">
        <w:rPr>
          <w:spacing w:val="-1"/>
        </w:rPr>
        <w:t xml:space="preserve"> </w:t>
      </w:r>
      <w:r w:rsidR="00626A6E">
        <w:t>mentor</w:t>
      </w:r>
      <w:r w:rsidR="00626A6E">
        <w:rPr>
          <w:spacing w:val="-12"/>
        </w:rPr>
        <w:t xml:space="preserve"> </w:t>
      </w:r>
      <w:r w:rsidR="00626A6E">
        <w:rPr>
          <w:spacing w:val="-1"/>
        </w:rPr>
        <w:t>for</w:t>
      </w:r>
      <w:r w:rsidR="00626A6E">
        <w:rPr>
          <w:spacing w:val="5"/>
        </w:rPr>
        <w:t xml:space="preserve"> </w:t>
      </w:r>
      <w:r w:rsidR="00626A6E">
        <w:t>the</w:t>
      </w:r>
      <w:r w:rsidR="00626A6E">
        <w:rPr>
          <w:spacing w:val="28"/>
        </w:rPr>
        <w:t xml:space="preserve"> </w:t>
      </w:r>
      <w:r w:rsidR="00626A6E">
        <w:rPr>
          <w:spacing w:val="-1"/>
        </w:rPr>
        <w:t>candidate’s</w:t>
      </w:r>
      <w:r w:rsidR="00626A6E">
        <w:rPr>
          <w:spacing w:val="6"/>
        </w:rPr>
        <w:t xml:space="preserve"> </w:t>
      </w:r>
      <w:r w:rsidR="00626A6E">
        <w:rPr>
          <w:spacing w:val="-2"/>
        </w:rPr>
        <w:t>project.</w:t>
      </w:r>
      <w:r w:rsidR="00626A6E">
        <w:t xml:space="preserve"> </w:t>
      </w:r>
      <w:r w:rsidR="00626A6E">
        <w:rPr>
          <w:spacing w:val="15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3"/>
        </w:rPr>
        <w:t xml:space="preserve"> </w:t>
      </w:r>
      <w:r w:rsidR="00626A6E">
        <w:t>letter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should</w:t>
      </w:r>
      <w:r w:rsidR="00626A6E">
        <w:t xml:space="preserve"> also</w:t>
      </w:r>
      <w:r w:rsidR="00626A6E">
        <w:rPr>
          <w:spacing w:val="2"/>
        </w:rPr>
        <w:t xml:space="preserve"> </w:t>
      </w:r>
      <w:r w:rsidR="00626A6E">
        <w:t>include</w:t>
      </w:r>
      <w:r w:rsidR="00626A6E">
        <w:rPr>
          <w:spacing w:val="-1"/>
        </w:rPr>
        <w:t xml:space="preserve"> </w:t>
      </w:r>
      <w:r w:rsidR="00626A6E">
        <w:t xml:space="preserve">a </w:t>
      </w:r>
      <w:r w:rsidR="00626A6E">
        <w:rPr>
          <w:spacing w:val="-1"/>
        </w:rPr>
        <w:t>statement</w:t>
      </w:r>
      <w:r w:rsidR="00626A6E">
        <w:rPr>
          <w:spacing w:val="1"/>
        </w:rPr>
        <w:t xml:space="preserve"> </w:t>
      </w:r>
      <w:r w:rsidR="00626A6E">
        <w:t>about</w:t>
      </w:r>
      <w:r w:rsidR="00626A6E">
        <w:rPr>
          <w:spacing w:val="5"/>
        </w:rPr>
        <w:t xml:space="preserve"> </w:t>
      </w:r>
      <w:r w:rsidR="00626A6E">
        <w:t>the</w:t>
      </w:r>
      <w:r w:rsidR="00626A6E">
        <w:rPr>
          <w:spacing w:val="-9"/>
        </w:rPr>
        <w:t xml:space="preserve"> </w:t>
      </w:r>
      <w:r w:rsidR="00626A6E">
        <w:rPr>
          <w:spacing w:val="-1"/>
        </w:rPr>
        <w:t>mentor’s</w:t>
      </w:r>
      <w:r w:rsidR="00626A6E">
        <w:rPr>
          <w:spacing w:val="61"/>
        </w:rPr>
        <w:t xml:space="preserve"> </w:t>
      </w:r>
      <w:r w:rsidR="00626A6E">
        <w:rPr>
          <w:spacing w:val="-1"/>
        </w:rPr>
        <w:t>commitment</w:t>
      </w:r>
      <w:r w:rsidR="00626A6E">
        <w:rPr>
          <w:spacing w:val="5"/>
        </w:rPr>
        <w:t xml:space="preserve"> </w:t>
      </w:r>
      <w:r w:rsidR="00626A6E">
        <w:t>to</w:t>
      </w:r>
      <w:r w:rsidR="00626A6E">
        <w:rPr>
          <w:spacing w:val="-1"/>
        </w:rPr>
        <w:t xml:space="preserve"> </w:t>
      </w:r>
      <w:r w:rsidR="00626A6E">
        <w:rPr>
          <w:spacing w:val="-2"/>
        </w:rPr>
        <w:t>providing</w:t>
      </w:r>
      <w:r w:rsidR="00626A6E">
        <w:rPr>
          <w:spacing w:val="7"/>
        </w:rPr>
        <w:t xml:space="preserve"> </w:t>
      </w:r>
      <w:r w:rsidR="00626A6E">
        <w:t xml:space="preserve">career development and </w:t>
      </w:r>
      <w:r w:rsidR="00626A6E">
        <w:rPr>
          <w:spacing w:val="-2"/>
        </w:rPr>
        <w:t>counseling;</w:t>
      </w:r>
      <w:r w:rsidR="00626A6E">
        <w:rPr>
          <w:spacing w:val="1"/>
        </w:rPr>
        <w:t xml:space="preserve"> </w:t>
      </w:r>
      <w:r w:rsidR="00626A6E">
        <w:t>guiding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and</w:t>
      </w:r>
      <w:r w:rsidR="00626A6E">
        <w:rPr>
          <w:spacing w:val="-3"/>
        </w:rPr>
        <w:t xml:space="preserve"> </w:t>
      </w:r>
      <w:r w:rsidR="00626A6E">
        <w:t>encouraging</w:t>
      </w:r>
      <w:r w:rsidR="00626A6E">
        <w:rPr>
          <w:spacing w:val="-1"/>
        </w:rPr>
        <w:t xml:space="preserve"> </w:t>
      </w:r>
      <w:r w:rsidR="00626A6E">
        <w:t>the</w:t>
      </w:r>
      <w:r w:rsidR="00626A6E">
        <w:rPr>
          <w:spacing w:val="35"/>
        </w:rPr>
        <w:t xml:space="preserve"> </w:t>
      </w:r>
      <w:r w:rsidR="00626A6E">
        <w:rPr>
          <w:spacing w:val="-1"/>
        </w:rPr>
        <w:t>design</w:t>
      </w:r>
      <w:r w:rsidR="00626A6E">
        <w:rPr>
          <w:spacing w:val="-7"/>
        </w:rPr>
        <w:t xml:space="preserve"> </w:t>
      </w:r>
      <w:r w:rsidR="00626A6E">
        <w:rPr>
          <w:spacing w:val="-1"/>
        </w:rPr>
        <w:t>and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execution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5"/>
        </w:rPr>
        <w:t xml:space="preserve"> </w:t>
      </w:r>
      <w:r w:rsidR="00626A6E">
        <w:t>an</w:t>
      </w:r>
      <w:r w:rsidR="00626A6E">
        <w:rPr>
          <w:spacing w:val="-8"/>
        </w:rPr>
        <w:t xml:space="preserve"> </w:t>
      </w:r>
      <w:r w:rsidR="00626A6E">
        <w:t xml:space="preserve">original, </w:t>
      </w:r>
      <w:r w:rsidR="00626A6E">
        <w:rPr>
          <w:spacing w:val="-1"/>
        </w:rPr>
        <w:t>high</w:t>
      </w:r>
      <w:r w:rsidR="00626A6E">
        <w:rPr>
          <w:spacing w:val="-12"/>
        </w:rPr>
        <w:t xml:space="preserve"> </w:t>
      </w:r>
      <w:r w:rsidR="00626A6E">
        <w:rPr>
          <w:spacing w:val="-1"/>
        </w:rPr>
        <w:t>quality,</w:t>
      </w:r>
      <w:r w:rsidR="00626A6E">
        <w:rPr>
          <w:spacing w:val="5"/>
        </w:rPr>
        <w:t xml:space="preserve"> </w:t>
      </w:r>
      <w:r w:rsidR="00626A6E">
        <w:t>clinical</w:t>
      </w:r>
      <w:r w:rsidR="00626A6E">
        <w:rPr>
          <w:spacing w:val="-1"/>
        </w:rPr>
        <w:t xml:space="preserve"> or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translational</w:t>
      </w:r>
      <w:r w:rsidR="00626A6E">
        <w:t xml:space="preserve"> research</w:t>
      </w:r>
      <w:r w:rsidR="00626A6E">
        <w:rPr>
          <w:spacing w:val="-1"/>
        </w:rPr>
        <w:t xml:space="preserve"> project;</w:t>
      </w:r>
      <w:r w:rsidR="00626A6E">
        <w:rPr>
          <w:spacing w:val="59"/>
        </w:rPr>
        <w:t xml:space="preserve"> </w:t>
      </w:r>
      <w:r w:rsidR="00626A6E">
        <w:rPr>
          <w:spacing w:val="-1"/>
        </w:rPr>
        <w:t>supervising</w:t>
      </w:r>
      <w:r w:rsidR="00626A6E">
        <w:rPr>
          <w:spacing w:val="7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rPr>
          <w:spacing w:val="-1"/>
        </w:rPr>
        <w:t>preparation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7"/>
        </w:rPr>
        <w:t xml:space="preserve"> </w:t>
      </w:r>
      <w:r w:rsidR="00626A6E">
        <w:t>reports</w:t>
      </w:r>
      <w:r w:rsidR="00626A6E">
        <w:rPr>
          <w:spacing w:val="-13"/>
        </w:rPr>
        <w:t xml:space="preserve"> </w:t>
      </w:r>
      <w:r w:rsidR="00626A6E">
        <w:t>to</w:t>
      </w:r>
      <w:r w:rsidR="00626A6E">
        <w:rPr>
          <w:spacing w:val="-10"/>
        </w:rPr>
        <w:t xml:space="preserve"> </w:t>
      </w:r>
      <w:r w:rsidR="00626A6E">
        <w:t>NTAP</w:t>
      </w:r>
      <w:r w:rsidR="00626A6E">
        <w:rPr>
          <w:spacing w:val="-11"/>
        </w:rPr>
        <w:t xml:space="preserve"> </w:t>
      </w:r>
      <w:r w:rsidR="00626A6E">
        <w:t>and</w:t>
      </w:r>
      <w:r w:rsidR="00626A6E">
        <w:rPr>
          <w:spacing w:val="-10"/>
        </w:rPr>
        <w:t xml:space="preserve"> </w:t>
      </w:r>
      <w:r w:rsidR="00626A6E">
        <w:rPr>
          <w:spacing w:val="-1"/>
        </w:rPr>
        <w:t>for</w:t>
      </w:r>
      <w:r w:rsidR="00626A6E">
        <w:rPr>
          <w:spacing w:val="-9"/>
        </w:rPr>
        <w:t xml:space="preserve"> </w:t>
      </w:r>
      <w:r w:rsidR="00626A6E">
        <w:rPr>
          <w:spacing w:val="-1"/>
        </w:rPr>
        <w:t>publication;</w:t>
      </w:r>
      <w:r w:rsidR="00626A6E">
        <w:rPr>
          <w:spacing w:val="5"/>
        </w:rPr>
        <w:t xml:space="preserve"> </w:t>
      </w:r>
      <w:r w:rsidR="00626A6E">
        <w:t xml:space="preserve">and </w:t>
      </w:r>
      <w:r w:rsidR="00626A6E">
        <w:rPr>
          <w:spacing w:val="-1"/>
        </w:rPr>
        <w:t>collaborating</w:t>
      </w:r>
      <w:r w:rsidR="00626A6E">
        <w:rPr>
          <w:spacing w:val="7"/>
        </w:rPr>
        <w:t xml:space="preserve"> </w:t>
      </w:r>
      <w:r w:rsidR="00626A6E">
        <w:t>with</w:t>
      </w:r>
      <w:r w:rsidR="00626A6E">
        <w:rPr>
          <w:spacing w:val="30"/>
        </w:rPr>
        <w:t xml:space="preserve"> </w:t>
      </w:r>
      <w:r w:rsidR="00626A6E">
        <w:t>the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mentorship</w:t>
      </w:r>
      <w:r w:rsidR="00626A6E">
        <w:rPr>
          <w:spacing w:val="-8"/>
        </w:rPr>
        <w:t xml:space="preserve"> </w:t>
      </w:r>
      <w:r w:rsidR="00626A6E">
        <w:t>team</w:t>
      </w:r>
      <w:r w:rsidR="00626A6E">
        <w:rPr>
          <w:spacing w:val="4"/>
        </w:rPr>
        <w:t xml:space="preserve"> </w:t>
      </w:r>
      <w:r w:rsidR="00626A6E">
        <w:t>to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support</w:t>
      </w:r>
      <w:r w:rsidR="00626A6E">
        <w:rPr>
          <w:spacing w:val="1"/>
        </w:rPr>
        <w:t xml:space="preserve"> </w:t>
      </w:r>
      <w:r w:rsidR="00626A6E">
        <w:t>the</w:t>
      </w:r>
      <w:r w:rsidR="00626A6E">
        <w:rPr>
          <w:spacing w:val="1"/>
        </w:rPr>
        <w:t xml:space="preserve"> </w:t>
      </w:r>
      <w:r w:rsidR="00626A6E">
        <w:rPr>
          <w:spacing w:val="-1"/>
        </w:rPr>
        <w:t>Collins</w:t>
      </w:r>
      <w:r w:rsidR="00626A6E">
        <w:rPr>
          <w:spacing w:val="-2"/>
        </w:rPr>
        <w:t xml:space="preserve"> </w:t>
      </w:r>
      <w:r w:rsidR="00626A6E">
        <w:rPr>
          <w:spacing w:val="-1"/>
        </w:rPr>
        <w:t>Scholar</w:t>
      </w:r>
      <w:r w:rsidR="00626A6E">
        <w:rPr>
          <w:spacing w:val="-5"/>
        </w:rPr>
        <w:t xml:space="preserve"> </w:t>
      </w:r>
      <w:r w:rsidR="00626A6E">
        <w:t>in</w:t>
      </w:r>
      <w:r w:rsidR="00626A6E">
        <w:rPr>
          <w:spacing w:val="-8"/>
        </w:rPr>
        <w:t xml:space="preserve"> </w:t>
      </w:r>
      <w:r w:rsidR="00626A6E">
        <w:t>all</w:t>
      </w:r>
      <w:r w:rsidR="00626A6E">
        <w:rPr>
          <w:spacing w:val="-7"/>
        </w:rPr>
        <w:t xml:space="preserve"> </w:t>
      </w:r>
      <w:r w:rsidR="00626A6E">
        <w:t>aspects</w:t>
      </w:r>
      <w:r w:rsidR="00626A6E">
        <w:rPr>
          <w:spacing w:val="-7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-7"/>
        </w:rPr>
        <w:t xml:space="preserve"> </w:t>
      </w:r>
      <w:r w:rsidR="00626A6E">
        <w:t xml:space="preserve">the </w:t>
      </w:r>
      <w:r w:rsidR="00626A6E">
        <w:rPr>
          <w:spacing w:val="-1"/>
        </w:rPr>
        <w:t>FCS</w:t>
      </w:r>
      <w:r w:rsidR="00626A6E">
        <w:rPr>
          <w:spacing w:val="-4"/>
        </w:rPr>
        <w:t xml:space="preserve"> </w:t>
      </w:r>
      <w:r w:rsidR="00626A6E">
        <w:rPr>
          <w:spacing w:val="-1"/>
        </w:rPr>
        <w:t>program</w:t>
      </w:r>
      <w:r w:rsidR="00626A6E">
        <w:rPr>
          <w:spacing w:val="32"/>
        </w:rPr>
        <w:t xml:space="preserve"> </w:t>
      </w:r>
      <w:r w:rsidR="00626A6E">
        <w:t xml:space="preserve">activities. 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The</w:t>
      </w:r>
      <w:r w:rsidR="00626A6E">
        <w:rPr>
          <w:spacing w:val="-13"/>
        </w:rPr>
        <w:t xml:space="preserve"> </w:t>
      </w:r>
      <w:r w:rsidR="00626A6E">
        <w:t xml:space="preserve">mentor </w:t>
      </w:r>
      <w:r w:rsidR="00626A6E">
        <w:rPr>
          <w:spacing w:val="-1"/>
        </w:rPr>
        <w:t>should</w:t>
      </w:r>
      <w:r w:rsidR="00626A6E">
        <w:rPr>
          <w:spacing w:val="-2"/>
        </w:rPr>
        <w:t xml:space="preserve"> </w:t>
      </w:r>
      <w:r w:rsidR="00626A6E">
        <w:t>also</w:t>
      </w:r>
      <w:r w:rsidR="00626A6E">
        <w:rPr>
          <w:spacing w:val="2"/>
        </w:rPr>
        <w:t xml:space="preserve"> </w:t>
      </w:r>
      <w:r w:rsidR="00626A6E">
        <w:t>agree to</w:t>
      </w:r>
      <w:r w:rsidR="00626A6E">
        <w:rPr>
          <w:spacing w:val="1"/>
        </w:rPr>
        <w:t xml:space="preserve"> </w:t>
      </w:r>
      <w:r w:rsidR="00626A6E">
        <w:rPr>
          <w:spacing w:val="-2"/>
        </w:rPr>
        <w:t>meet</w:t>
      </w:r>
      <w:r w:rsidR="00626A6E">
        <w:rPr>
          <w:spacing w:val="3"/>
        </w:rPr>
        <w:t xml:space="preserve"> </w:t>
      </w:r>
      <w:r w:rsidR="00626A6E">
        <w:t>the</w:t>
      </w:r>
      <w:r w:rsidR="00626A6E">
        <w:rPr>
          <w:spacing w:val="-7"/>
        </w:rPr>
        <w:t xml:space="preserve"> </w:t>
      </w:r>
      <w:r w:rsidR="00626A6E">
        <w:t>requirements</w:t>
      </w:r>
      <w:r w:rsidR="00626A6E">
        <w:rPr>
          <w:spacing w:val="-4"/>
        </w:rPr>
        <w:t xml:space="preserve"> </w:t>
      </w:r>
      <w:r w:rsidR="00626A6E">
        <w:rPr>
          <w:spacing w:val="-1"/>
        </w:rPr>
        <w:t>of</w:t>
      </w:r>
      <w:r w:rsidR="00626A6E">
        <w:rPr>
          <w:spacing w:val="5"/>
        </w:rPr>
        <w:t xml:space="preserve"> </w:t>
      </w:r>
      <w:r w:rsidR="00626A6E">
        <w:t xml:space="preserve">the </w:t>
      </w:r>
      <w:r w:rsidR="00626A6E">
        <w:rPr>
          <w:spacing w:val="-1"/>
        </w:rPr>
        <w:t>FCS</w:t>
      </w:r>
      <w:r w:rsidR="00626A6E">
        <w:rPr>
          <w:spacing w:val="-3"/>
        </w:rPr>
        <w:t xml:space="preserve"> </w:t>
      </w:r>
      <w:r w:rsidR="00626A6E">
        <w:t xml:space="preserve">Program </w:t>
      </w:r>
      <w:r w:rsidR="00626A6E">
        <w:rPr>
          <w:spacing w:val="-1"/>
        </w:rPr>
        <w:t>in</w:t>
      </w:r>
      <w:r w:rsidR="00626A6E">
        <w:rPr>
          <w:spacing w:val="27"/>
        </w:rPr>
        <w:t xml:space="preserve"> </w:t>
      </w:r>
      <w:r w:rsidR="00626A6E">
        <w:rPr>
          <w:spacing w:val="-1"/>
        </w:rPr>
        <w:t>Neurofibromatosis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Clinical</w:t>
      </w:r>
      <w:r w:rsidR="00626A6E">
        <w:rPr>
          <w:spacing w:val="-2"/>
        </w:rPr>
        <w:t xml:space="preserve"> </w:t>
      </w:r>
      <w:r w:rsidR="00626A6E">
        <w:t>and</w:t>
      </w:r>
      <w:r w:rsidR="00626A6E">
        <w:rPr>
          <w:spacing w:val="-3"/>
        </w:rPr>
        <w:t xml:space="preserve"> </w:t>
      </w:r>
      <w:r w:rsidR="00626A6E">
        <w:rPr>
          <w:spacing w:val="-1"/>
        </w:rPr>
        <w:t>Translational</w:t>
      </w:r>
      <w:r w:rsidR="00626A6E">
        <w:t xml:space="preserve"> </w:t>
      </w:r>
      <w:r w:rsidR="00626A6E">
        <w:rPr>
          <w:spacing w:val="-1"/>
        </w:rPr>
        <w:t>Research</w:t>
      </w:r>
      <w:r w:rsidR="00626A6E">
        <w:rPr>
          <w:spacing w:val="-5"/>
        </w:rPr>
        <w:t xml:space="preserve"> </w:t>
      </w:r>
      <w:r w:rsidR="00626A6E">
        <w:rPr>
          <w:spacing w:val="-1"/>
        </w:rPr>
        <w:t>including</w:t>
      </w:r>
      <w:r w:rsidR="00626A6E">
        <w:rPr>
          <w:spacing w:val="6"/>
        </w:rPr>
        <w:t xml:space="preserve"> </w:t>
      </w:r>
      <w:r w:rsidR="00626A6E">
        <w:t xml:space="preserve">attending </w:t>
      </w:r>
      <w:r w:rsidR="00626A6E">
        <w:rPr>
          <w:spacing w:val="-1"/>
        </w:rPr>
        <w:t xml:space="preserve">the </w:t>
      </w:r>
      <w:r w:rsidR="00626A6E">
        <w:t>required</w:t>
      </w:r>
      <w:r w:rsidR="00626A6E">
        <w:rPr>
          <w:spacing w:val="51"/>
        </w:rPr>
        <w:t xml:space="preserve"> </w:t>
      </w:r>
      <w:r w:rsidR="00626A6E">
        <w:t>Collins</w:t>
      </w:r>
      <w:r w:rsidR="00626A6E">
        <w:rPr>
          <w:spacing w:val="1"/>
        </w:rPr>
        <w:t xml:space="preserve"> </w:t>
      </w:r>
      <w:r w:rsidR="00626A6E">
        <w:t xml:space="preserve">Scholars education day and virtual science </w:t>
      </w:r>
      <w:proofErr w:type="gramStart"/>
      <w:r w:rsidR="00626A6E">
        <w:t xml:space="preserve">calls 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(</w:t>
      </w:r>
      <w:proofErr w:type="gramEnd"/>
      <w:r w:rsidR="00626A6E">
        <w:rPr>
          <w:spacing w:val="-1"/>
        </w:rPr>
        <w:t>see</w:t>
      </w:r>
      <w:r w:rsidR="00626A6E">
        <w:t xml:space="preserve"> </w:t>
      </w:r>
      <w:r w:rsidR="00626A6E">
        <w:rPr>
          <w:spacing w:val="-1"/>
        </w:rPr>
        <w:t>section</w:t>
      </w:r>
      <w:r w:rsidR="00626A6E">
        <w:rPr>
          <w:spacing w:val="7"/>
        </w:rPr>
        <w:t xml:space="preserve"> </w:t>
      </w:r>
      <w:r w:rsidR="00626A6E">
        <w:rPr>
          <w:spacing w:val="-1"/>
        </w:rPr>
        <w:t>VI).</w:t>
      </w:r>
    </w:p>
    <w:p w:rsidR="00626A6E" w:rsidRDefault="00626A6E">
      <w:pPr>
        <w:pStyle w:val="BodyText"/>
        <w:kinsoku w:val="0"/>
        <w:overflowPunct w:val="0"/>
        <w:spacing w:before="56" w:line="258" w:lineRule="auto"/>
        <w:ind w:left="1540" w:right="96"/>
        <w:sectPr w:rsidR="00626A6E">
          <w:pgSz w:w="12240" w:h="15840"/>
          <w:pgMar w:top="680" w:right="1020" w:bottom="700" w:left="1340" w:header="0" w:footer="509" w:gutter="0"/>
          <w:cols w:space="720" w:equalWidth="0">
            <w:col w:w="9880"/>
          </w:cols>
          <w:noEndnote/>
        </w:sectPr>
      </w:pP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37"/>
        <w:ind w:left="1160"/>
        <w:rPr>
          <w:spacing w:val="-3"/>
        </w:rPr>
      </w:pPr>
      <w:r>
        <w:t xml:space="preserve">A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6"/>
        </w:rPr>
        <w:t>of</w:t>
      </w:r>
      <w:r>
        <w:rPr>
          <w:spacing w:val="10"/>
        </w:rPr>
        <w:t xml:space="preserve"> </w:t>
      </w:r>
      <w:r>
        <w:rPr>
          <w:spacing w:val="-4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mentorship</w:t>
      </w:r>
      <w:r>
        <w:rPr>
          <w:spacing w:val="-3"/>
        </w:rPr>
        <w:t xml:space="preserve"> team.</w:t>
      </w:r>
    </w:p>
    <w:p w:rsidR="00626A6E" w:rsidRDefault="00626A6E">
      <w:pPr>
        <w:pStyle w:val="BodyText"/>
        <w:kinsoku w:val="0"/>
        <w:overflowPunct w:val="0"/>
        <w:spacing w:before="180" w:line="258" w:lineRule="auto"/>
        <w:ind w:left="1160" w:right="159"/>
        <w:rPr>
          <w:spacing w:val="-2"/>
        </w:rPr>
      </w:pPr>
      <w:proofErr w:type="gramStart"/>
      <w:r>
        <w:rPr>
          <w:spacing w:val="2"/>
        </w:rPr>
        <w:t>This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letter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44"/>
        </w:rPr>
        <w:t xml:space="preserve"> </w:t>
      </w:r>
      <w:r>
        <w:rPr>
          <w:spacing w:val="-1"/>
        </w:rPr>
        <w:t>detail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role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3"/>
        </w:rPr>
        <w:t>mentor</w:t>
      </w:r>
      <w:r>
        <w:t xml:space="preserve"> </w:t>
      </w:r>
      <w:r>
        <w:rPr>
          <w:spacing w:val="6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1"/>
        </w:rPr>
        <w:t xml:space="preserve"> </w:t>
      </w:r>
      <w:r>
        <w:t>play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candidate’s</w:t>
      </w:r>
      <w:r>
        <w:t xml:space="preserve"> </w:t>
      </w:r>
      <w:r>
        <w:rPr>
          <w:spacing w:val="-1"/>
        </w:rPr>
        <w:t>research</w:t>
      </w:r>
      <w:r>
        <w:rPr>
          <w:spacing w:val="47"/>
        </w:rPr>
        <w:t xml:space="preserve"> </w:t>
      </w:r>
      <w:r>
        <w:rPr>
          <w:spacing w:val="-2"/>
        </w:rPr>
        <w:t>project,</w:t>
      </w:r>
      <w:r>
        <w:t xml:space="preserve"> </w:t>
      </w:r>
      <w:r>
        <w:rPr>
          <w:spacing w:val="-2"/>
        </w:rPr>
        <w:t>NF1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training,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career</w:t>
      </w:r>
      <w:r>
        <w:t xml:space="preserve"> </w:t>
      </w:r>
      <w:r>
        <w:rPr>
          <w:spacing w:val="-2"/>
        </w:rPr>
        <w:t>development,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6"/>
        </w:rPr>
        <w:t xml:space="preserve"> </w:t>
      </w:r>
      <w:r>
        <w:rPr>
          <w:spacing w:val="-1"/>
        </w:rPr>
        <w:t>discuss</w:t>
      </w:r>
      <w:r>
        <w:rPr>
          <w:spacing w:val="10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mentorship</w:t>
      </w:r>
      <w:r>
        <w:rPr>
          <w:spacing w:val="7"/>
        </w:rPr>
        <w:t xml:space="preserve"> </w:t>
      </w:r>
      <w:r>
        <w:rPr>
          <w:spacing w:val="-4"/>
        </w:rPr>
        <w:t>team</w:t>
      </w:r>
      <w:r>
        <w:rPr>
          <w:spacing w:val="13"/>
        </w:rPr>
        <w:t xml:space="preserve"> </w:t>
      </w:r>
      <w:r>
        <w:rPr>
          <w:spacing w:val="-4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coordinated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candidate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3"/>
        </w:rPr>
        <w:t xml:space="preserve">performing </w:t>
      </w:r>
      <w:r>
        <w:rPr>
          <w:spacing w:val="-2"/>
        </w:rPr>
        <w:t>optimally</w:t>
      </w:r>
      <w:r>
        <w:rPr>
          <w:spacing w:val="61"/>
        </w:rPr>
        <w:t xml:space="preserve"> </w:t>
      </w:r>
      <w:r>
        <w:rPr>
          <w:spacing w:val="-2"/>
        </w:rPr>
        <w:t>across</w:t>
      </w:r>
      <w: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domains</w:t>
      </w:r>
      <w: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Collins</w:t>
      </w:r>
      <w:r>
        <w:rPr>
          <w:spacing w:val="22"/>
        </w:rPr>
        <w:t xml:space="preserve"> </w:t>
      </w:r>
      <w:r>
        <w:rPr>
          <w:spacing w:val="-2"/>
        </w:rPr>
        <w:t>Scholarship</w:t>
      </w:r>
      <w:r>
        <w:rPr>
          <w:spacing w:val="23"/>
        </w:rPr>
        <w:t xml:space="preserve"> </w:t>
      </w:r>
      <w:r>
        <w:rPr>
          <w:spacing w:val="-2"/>
        </w:rPr>
        <w:t>(education,</w:t>
      </w:r>
      <w:r>
        <w:rPr>
          <w:spacing w:val="24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expertise,</w:t>
      </w:r>
      <w:r>
        <w:rPr>
          <w:spacing w:val="79"/>
        </w:rPr>
        <w:t xml:space="preserve"> </w:t>
      </w:r>
      <w:r>
        <w:rPr>
          <w:spacing w:val="-2"/>
        </w:rPr>
        <w:t>scientific</w:t>
      </w:r>
      <w:r>
        <w:rPr>
          <w:spacing w:val="24"/>
        </w:rPr>
        <w:t xml:space="preserve"> </w:t>
      </w:r>
      <w:r>
        <w:rPr>
          <w:spacing w:val="-2"/>
        </w:rPr>
        <w:t>expertise,</w:t>
      </w:r>
      <w:r>
        <w:t xml:space="preserve"> </w:t>
      </w:r>
      <w:r>
        <w:rPr>
          <w:spacing w:val="-1"/>
        </w:rPr>
        <w:t xml:space="preserve">leadership </w:t>
      </w:r>
      <w:r>
        <w:rPr>
          <w:spacing w:val="-2"/>
        </w:rPr>
        <w:t>development).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61"/>
        <w:ind w:left="1160"/>
        <w:rPr>
          <w:spacing w:val="-1"/>
        </w:rPr>
      </w:pPr>
      <w:r>
        <w:rPr>
          <w:spacing w:val="-2"/>
        </w:rPr>
        <w:t>Department</w:t>
      </w:r>
      <w:r>
        <w:rPr>
          <w:spacing w:val="3"/>
        </w:rPr>
        <w:t xml:space="preserve"> </w:t>
      </w:r>
      <w:r>
        <w:rPr>
          <w:spacing w:val="-2"/>
        </w:rPr>
        <w:t>Chairperson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Director</w:t>
      </w:r>
    </w:p>
    <w:p w:rsidR="00626A6E" w:rsidRDefault="00626A6E">
      <w:pPr>
        <w:pStyle w:val="BodyText"/>
        <w:kinsoku w:val="0"/>
        <w:overflowPunct w:val="0"/>
        <w:spacing w:before="180" w:line="259" w:lineRule="auto"/>
        <w:ind w:left="1160" w:right="159"/>
        <w:rPr>
          <w:spacing w:val="-1"/>
        </w:rPr>
      </w:pPr>
      <w:r>
        <w:t>A</w:t>
      </w:r>
      <w:r>
        <w:rPr>
          <w:spacing w:val="19"/>
        </w:rPr>
        <w:t xml:space="preserve"> </w:t>
      </w:r>
      <w:r>
        <w:rPr>
          <w:spacing w:val="-2"/>
        </w:rPr>
        <w:t>letter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chairperson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4"/>
        </w:rPr>
        <w:t xml:space="preserve"> </w:t>
      </w:r>
      <w:r>
        <w:t>detail the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2"/>
        </w:rPr>
        <w:t xml:space="preserve"> </w:t>
      </w:r>
      <w:r>
        <w:rPr>
          <w:spacing w:val="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dedication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12"/>
        </w:rPr>
        <w:t xml:space="preserve"> </w:t>
      </w:r>
      <w:r>
        <w:rPr>
          <w:spacing w:val="-2"/>
        </w:rPr>
        <w:t>75%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t xml:space="preserve">professional </w:t>
      </w:r>
      <w:r>
        <w:rPr>
          <w:spacing w:val="1"/>
        </w:rPr>
        <w:t>time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FCS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award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candidate’s</w:t>
      </w:r>
      <w:r>
        <w:rPr>
          <w:spacing w:val="-2"/>
        </w:rPr>
        <w:t xml:space="preserve"> </w:t>
      </w:r>
      <w:r>
        <w:rPr>
          <w:spacing w:val="-1"/>
        </w:rPr>
        <w:t>expected activities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FCS</w:t>
      </w:r>
      <w:r>
        <w:t xml:space="preserve"> </w:t>
      </w:r>
      <w:r>
        <w:rPr>
          <w:spacing w:val="-3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Neurofibromatosis</w:t>
      </w:r>
      <w:r>
        <w:t xml:space="preserve"> </w:t>
      </w:r>
      <w:r>
        <w:rPr>
          <w:spacing w:val="-2"/>
        </w:rPr>
        <w:t>Clinical and</w:t>
      </w:r>
      <w:r>
        <w:rPr>
          <w:spacing w:val="-1"/>
        </w:rPr>
        <w:t xml:space="preserve"> Translational</w:t>
      </w:r>
      <w:r>
        <w:rPr>
          <w:spacing w:val="-2"/>
        </w:rPr>
        <w:t xml:space="preserve"> Research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 w:rsidR="00B1489C">
        <w:t xml:space="preserve">entail.  This 75-100% effort can be divided across clinical, research, program building, educational, research, and career development activities as long as they are focused on NF1. 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8"/>
        </w:rPr>
        <w:t xml:space="preserve"> </w:t>
      </w:r>
      <w:r>
        <w:rPr>
          <w:spacing w:val="-3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discussion</w:t>
      </w:r>
      <w:r>
        <w:rPr>
          <w:spacing w:val="21"/>
        </w:rPr>
        <w:t xml:space="preserve"> </w:t>
      </w:r>
      <w:r>
        <w:rPr>
          <w:spacing w:val="-3"/>
        </w:rPr>
        <w:t>about</w:t>
      </w:r>
      <w:r>
        <w:rPr>
          <w:spacing w:val="17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role</w:t>
      </w:r>
      <w:r>
        <w:rPr>
          <w:spacing w:val="22"/>
        </w:rPr>
        <w:t xml:space="preserve"> </w:t>
      </w:r>
      <w:r>
        <w:rPr>
          <w:spacing w:val="-6"/>
        </w:rPr>
        <w:t>of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candidate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department,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3"/>
        </w:rPr>
        <w:t>commitment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candidate</w:t>
      </w:r>
      <w:r>
        <w:rPr>
          <w:spacing w:val="20"/>
        </w:rPr>
        <w:t xml:space="preserve"> </w:t>
      </w:r>
      <w:r>
        <w:rPr>
          <w:spacing w:val="-3"/>
        </w:rPr>
        <w:t>during</w:t>
      </w:r>
      <w:r>
        <w:rPr>
          <w:spacing w:val="7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after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completion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award</w:t>
      </w:r>
      <w:r>
        <w:rPr>
          <w:spacing w:val="-1"/>
        </w:rPr>
        <w:t xml:space="preserve"> including plans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 xml:space="preserve">position </w:t>
      </w:r>
      <w:r>
        <w:t xml:space="preserve">as </w:t>
      </w:r>
      <w:r>
        <w:rPr>
          <w:spacing w:val="-1"/>
        </w:rPr>
        <w:t>appropriate.</w:t>
      </w:r>
      <w:r>
        <w:rPr>
          <w:spacing w:val="39"/>
        </w:rPr>
        <w:t xml:space="preserve"> </w:t>
      </w:r>
      <w:r>
        <w:rPr>
          <w:spacing w:val="3"/>
        </w:rPr>
        <w:t>It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rPr>
          <w:spacing w:val="-1"/>
        </w:rPr>
        <w:t>discuss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department’s</w:t>
      </w:r>
      <w:r>
        <w:rPr>
          <w:spacing w:val="11"/>
        </w:rPr>
        <w:t xml:space="preserve"> </w:t>
      </w:r>
      <w:r>
        <w:rPr>
          <w:spacing w:val="2"/>
        </w:rPr>
        <w:t>position</w:t>
      </w:r>
      <w:r>
        <w:rPr>
          <w:spacing w:val="4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applicant’s</w:t>
      </w:r>
      <w:r>
        <w:rPr>
          <w:spacing w:val="16"/>
        </w:rPr>
        <w:t xml:space="preserve"> </w:t>
      </w:r>
      <w:r>
        <w:t>focus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NF1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3"/>
        </w:rPr>
        <w:t>and</w:t>
      </w:r>
      <w:r>
        <w:rPr>
          <w:spacing w:val="11"/>
        </w:rPr>
        <w:t xml:space="preserve"> </w:t>
      </w:r>
      <w:r>
        <w:rPr>
          <w:spacing w:val="4"/>
        </w:rPr>
        <w:t>clinical</w:t>
      </w:r>
      <w:r>
        <w:rPr>
          <w:spacing w:val="15"/>
        </w:rPr>
        <w:t xml:space="preserve"> </w:t>
      </w:r>
      <w:r>
        <w:rPr>
          <w:spacing w:val="3"/>
        </w:rPr>
        <w:t>care,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19"/>
        </w:rPr>
        <w:t xml:space="preserve"> </w:t>
      </w:r>
      <w:r>
        <w:rPr>
          <w:spacing w:val="-2"/>
        </w:rPr>
        <w:t>available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3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candidate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3"/>
        </w:rPr>
        <w:t>further</w:t>
      </w:r>
      <w:r>
        <w:rPr>
          <w:spacing w:val="41"/>
        </w:rPr>
        <w:t xml:space="preserve"> </w:t>
      </w:r>
      <w:r>
        <w:rPr>
          <w:spacing w:val="-2"/>
        </w:rPr>
        <w:t>clinical</w:t>
      </w:r>
      <w:r>
        <w:rPr>
          <w:spacing w:val="22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3"/>
        </w:rPr>
        <w:t>science</w:t>
      </w:r>
      <w:r>
        <w:rPr>
          <w:spacing w:val="1"/>
        </w:rPr>
        <w:t xml:space="preserve"> </w:t>
      </w:r>
      <w:r>
        <w:rPr>
          <w:spacing w:val="-1"/>
        </w:rPr>
        <w:t>and program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NF1</w:t>
      </w:r>
      <w:r>
        <w:rPr>
          <w:spacing w:val="-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institution.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5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t xml:space="preserve"> 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mentor</w:t>
      </w:r>
      <w:r>
        <w:t xml:space="preserve"> </w:t>
      </w:r>
      <w:r>
        <w:rPr>
          <w:spacing w:val="-1"/>
        </w:rPr>
        <w:t>letter.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58"/>
        <w:ind w:left="1160"/>
        <w:rPr>
          <w:spacing w:val="-3"/>
        </w:rPr>
      </w:pP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7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support</w:t>
      </w:r>
      <w:r>
        <w:rPr>
          <w:spacing w:val="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submitted</w:t>
      </w:r>
      <w:r>
        <w:rPr>
          <w:spacing w:val="-3"/>
        </w:rPr>
        <w:t xml:space="preserve"> at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candidate’s</w:t>
      </w:r>
      <w:r>
        <w:t xml:space="preserve"> </w:t>
      </w:r>
      <w:r>
        <w:rPr>
          <w:spacing w:val="-3"/>
        </w:rPr>
        <w:t>discretion.</w:t>
      </w:r>
    </w:p>
    <w:p w:rsidR="00626A6E" w:rsidRDefault="00626A6E">
      <w:pPr>
        <w:pStyle w:val="BodyText"/>
        <w:numPr>
          <w:ilvl w:val="2"/>
          <w:numId w:val="6"/>
        </w:numPr>
        <w:tabs>
          <w:tab w:val="left" w:pos="1161"/>
        </w:tabs>
        <w:kinsoku w:val="0"/>
        <w:overflowPunct w:val="0"/>
        <w:spacing w:before="158"/>
        <w:ind w:left="1160"/>
        <w:rPr>
          <w:spacing w:val="-3"/>
        </w:rPr>
        <w:sectPr w:rsidR="00626A6E">
          <w:pgSz w:w="12240" w:h="15840"/>
          <w:pgMar w:top="680" w:right="1320" w:bottom="700" w:left="1720" w:header="0" w:footer="509" w:gutter="0"/>
          <w:cols w:space="720" w:equalWidth="0">
            <w:col w:w="920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6"/>
          <w:szCs w:val="6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1780" cy="215265"/>
                <wp:effectExtent l="0" t="0" r="0" b="0"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152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Addendum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Details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 Requirements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 Application 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" o:spid="_x0000_s1030" type="#_x0000_t202" style="width:521.4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" filled="f" strokeweight=".58pt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17"/>
                        <w:ind w:left="10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Addendum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Additional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Details </w:t>
                      </w:r>
                      <w:r>
                        <w:t xml:space="preserve">of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 Requirements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and Application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8"/>
          <w:szCs w:val="8"/>
        </w:rPr>
      </w:pP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56"/>
        <w:ind w:left="1660"/>
        <w:rPr>
          <w:spacing w:val="-3"/>
        </w:rPr>
      </w:pPr>
      <w:r>
        <w:rPr>
          <w:spacing w:val="3"/>
        </w:rPr>
        <w:t>The</w:t>
      </w:r>
      <w:r>
        <w:rPr>
          <w:spacing w:val="-4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75%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maximum</w:t>
      </w:r>
      <w:r>
        <w:rPr>
          <w:spacing w:val="6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100%</w:t>
      </w:r>
      <w:r>
        <w:rPr>
          <w:spacing w:val="1"/>
        </w:rPr>
        <w:t xml:space="preserve"> </w:t>
      </w:r>
      <w:r>
        <w:rPr>
          <w:spacing w:val="-3"/>
        </w:rPr>
        <w:t>effort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FCS</w:t>
      </w:r>
      <w:r>
        <w:rPr>
          <w:spacing w:val="-5"/>
        </w:rPr>
        <w:t xml:space="preserve"> </w:t>
      </w:r>
      <w:r>
        <w:rPr>
          <w:spacing w:val="-3"/>
        </w:rPr>
        <w:t>program</w:t>
      </w:r>
      <w:r w:rsidR="00B1489C">
        <w:rPr>
          <w:spacing w:val="-3"/>
        </w:rPr>
        <w:t xml:space="preserve"> in NF1 associated work</w:t>
      </w:r>
      <w:r>
        <w:rPr>
          <w:spacing w:val="-3"/>
        </w:rPr>
        <w:t>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83" w:line="259" w:lineRule="auto"/>
        <w:ind w:left="1660" w:right="595"/>
        <w:rPr>
          <w:spacing w:val="-1"/>
        </w:rPr>
      </w:pPr>
      <w:r>
        <w:rPr>
          <w:spacing w:val="1"/>
        </w:rPr>
        <w:t xml:space="preserve">The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5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award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 xml:space="preserve">minimum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2"/>
        </w:rPr>
        <w:t>maximum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3"/>
        </w:rPr>
        <w:t>years.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-2"/>
        </w:rPr>
        <w:t xml:space="preserve"> commitment</w:t>
      </w:r>
      <w:r>
        <w:rPr>
          <w:spacing w:val="67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duration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4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justified</w:t>
      </w:r>
      <w:r>
        <w:rPr>
          <w:spacing w:val="-3"/>
        </w:rPr>
        <w:t xml:space="preserve"> </w:t>
      </w:r>
      <w:r>
        <w:rPr>
          <w:spacing w:val="-2"/>
        </w:rPr>
        <w:t>(see</w:t>
      </w:r>
      <w:r>
        <w:rPr>
          <w:spacing w:val="-4"/>
        </w:rPr>
        <w:t xml:space="preserve"> </w:t>
      </w:r>
      <w:r>
        <w:rPr>
          <w:spacing w:val="-2"/>
        </w:rPr>
        <w:t xml:space="preserve">budget </w:t>
      </w:r>
      <w:r>
        <w:rPr>
          <w:spacing w:val="-1"/>
        </w:rPr>
        <w:t>justification,</w:t>
      </w:r>
      <w:r>
        <w:t xml:space="preserve"> </w:t>
      </w:r>
      <w:r>
        <w:rPr>
          <w:spacing w:val="-1"/>
        </w:rPr>
        <w:t>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58" w:line="259" w:lineRule="auto"/>
        <w:ind w:left="1660" w:right="693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salary</w:t>
      </w:r>
      <w:r>
        <w:rPr>
          <w:spacing w:val="-1"/>
        </w:rPr>
        <w:t xml:space="preserve"> </w:t>
      </w:r>
      <w:r>
        <w:rPr>
          <w:spacing w:val="-2"/>
        </w:rPr>
        <w:t>support</w:t>
      </w:r>
      <w:r>
        <w:rPr>
          <w:spacing w:val="-7"/>
        </w:rPr>
        <w:t xml:space="preserve"> </w:t>
      </w:r>
      <w:r>
        <w:rPr>
          <w:spacing w:val="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Scholar</w:t>
      </w:r>
      <w:r>
        <w:rPr>
          <w:i/>
          <w:iCs/>
          <w:spacing w:val="1"/>
        </w:rPr>
        <w:t xml:space="preserve"> </w:t>
      </w:r>
      <w:r>
        <w:t>(based on</w:t>
      </w:r>
      <w:r>
        <w:rPr>
          <w:spacing w:val="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cap)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funds are</w:t>
      </w:r>
      <w:r>
        <w:rPr>
          <w:spacing w:val="59"/>
        </w:rPr>
        <w:t xml:space="preserve"> </w:t>
      </w:r>
      <w:r>
        <w:t>available: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rPr>
          <w:spacing w:val="-2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total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$10,000/year</w:t>
      </w:r>
      <w:r>
        <w:rPr>
          <w:spacing w:val="5"/>
        </w:rPr>
        <w:t xml:space="preserve"> </w:t>
      </w:r>
      <w:r>
        <w:t xml:space="preserve">is </w:t>
      </w:r>
      <w:r>
        <w:rPr>
          <w:spacing w:val="-3"/>
        </w:rP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mentor</w:t>
      </w:r>
      <w:r>
        <w:t xml:space="preserve"> </w:t>
      </w:r>
      <w:r>
        <w:rPr>
          <w:spacing w:val="-2"/>
        </w:rPr>
        <w:t>stipend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19"/>
        <w:rPr>
          <w:spacing w:val="-1"/>
        </w:rPr>
      </w:pPr>
      <w:r>
        <w:rPr>
          <w:spacing w:val="-1"/>
        </w:rPr>
        <w:t>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 of</w:t>
      </w:r>
      <w:r>
        <w:rPr>
          <w:spacing w:val="2"/>
        </w:rPr>
        <w:t xml:space="preserve"> </w:t>
      </w:r>
      <w:r>
        <w:rPr>
          <w:spacing w:val="-2"/>
        </w:rPr>
        <w:t>$20,000/year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-1"/>
        </w:rPr>
        <w:t xml:space="preserve"> costs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22"/>
        <w:rPr>
          <w:spacing w:val="-3"/>
        </w:rPr>
      </w:pP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total</w:t>
      </w:r>
      <w:r>
        <w:rPr>
          <w:spacing w:val="-7"/>
        </w:rPr>
        <w:t xml:space="preserve"> </w:t>
      </w:r>
      <w:r>
        <w:rPr>
          <w:spacing w:val="-2"/>
        </w:rPr>
        <w:t>of $10,000/year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6"/>
        </w:rPr>
        <w:t>provided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support</w:t>
      </w:r>
      <w:r>
        <w:rPr>
          <w:spacing w:val="-7"/>
        </w:rPr>
        <w:t xml:space="preserve"> </w:t>
      </w:r>
      <w:r>
        <w:rPr>
          <w:spacing w:val="-3"/>
        </w:rPr>
        <w:t>travel</w:t>
      </w:r>
    </w:p>
    <w:p w:rsidR="00626A6E" w:rsidRDefault="00626A6E">
      <w:pPr>
        <w:pStyle w:val="BodyText"/>
        <w:numPr>
          <w:ilvl w:val="0"/>
          <w:numId w:val="5"/>
        </w:numPr>
        <w:tabs>
          <w:tab w:val="left" w:pos="2021"/>
        </w:tabs>
        <w:kinsoku w:val="0"/>
        <w:overflowPunct w:val="0"/>
        <w:spacing w:before="19"/>
      </w:pPr>
      <w:r>
        <w:rPr>
          <w:spacing w:val="-1"/>
        </w:rPr>
        <w:t xml:space="preserve">Up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$10,000/year</w:t>
      </w:r>
      <w:r>
        <w:rPr>
          <w:spacing w:val="5"/>
        </w:rPr>
        <w:t xml:space="preserve"> </w:t>
      </w:r>
      <w:r>
        <w:rPr>
          <w:spacing w:val="2"/>
        </w:rPr>
        <w:t>is</w:t>
      </w:r>
      <w:r>
        <w:rPr>
          <w:spacing w:val="12"/>
        </w:rPr>
        <w:t xml:space="preserve"> </w:t>
      </w:r>
      <w:r>
        <w:rPr>
          <w:spacing w:val="3"/>
        </w:rPr>
        <w:t>provide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support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2"/>
        </w:rPr>
        <w:t>expenses.</w:t>
      </w:r>
    </w:p>
    <w:p w:rsidR="00626A6E" w:rsidRDefault="00626A6E">
      <w:pPr>
        <w:pStyle w:val="Heading1"/>
        <w:kinsoku w:val="0"/>
        <w:overflowPunct w:val="0"/>
        <w:spacing w:before="22"/>
        <w:ind w:left="1660" w:firstLine="0"/>
        <w:rPr>
          <w:b w:val="0"/>
          <w:bCs w:val="0"/>
        </w:rPr>
      </w:pPr>
      <w:r>
        <w:t>All</w:t>
      </w:r>
      <w:r>
        <w:rPr>
          <w:spacing w:val="-8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 justified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supporting invoices submitted</w:t>
      </w:r>
      <w:r>
        <w:rPr>
          <w:spacing w:val="3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rPr>
          <w:spacing w:val="-2"/>
        </w:rPr>
        <w:t>budget</w:t>
      </w:r>
      <w:r>
        <w:t xml:space="preserve"> </w:t>
      </w:r>
      <w:r>
        <w:rPr>
          <w:spacing w:val="-2"/>
        </w:rPr>
        <w:t>justification,</w:t>
      </w:r>
      <w:r>
        <w:rPr>
          <w:spacing w:val="1"/>
        </w:rPr>
        <w:t xml:space="preserve"> </w:t>
      </w:r>
      <w:r>
        <w:t>IX).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80" w:line="260" w:lineRule="auto"/>
        <w:ind w:left="1660" w:right="595"/>
        <w:rPr>
          <w:spacing w:val="-2"/>
        </w:rPr>
      </w:pPr>
      <w:r>
        <w:t>A</w:t>
      </w:r>
      <w:r>
        <w:rPr>
          <w:spacing w:val="-5"/>
        </w:rPr>
        <w:t xml:space="preserve"> </w:t>
      </w:r>
      <w:r>
        <w:rPr>
          <w:spacing w:val="-2"/>
        </w:rPr>
        <w:t>maximum</w:t>
      </w:r>
      <w: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10%</w:t>
      </w:r>
      <w:r>
        <w:rPr>
          <w:spacing w:val="-2"/>
        </w:rPr>
        <w:t xml:space="preserve"> </w:t>
      </w:r>
      <w:r>
        <w:rPr>
          <w:spacing w:val="-3"/>
        </w:rPr>
        <w:t>indirect</w:t>
      </w:r>
      <w:r>
        <w:rPr>
          <w:spacing w:val="5"/>
        </w:rPr>
        <w:t xml:space="preserve"> </w:t>
      </w:r>
      <w:r>
        <w:rPr>
          <w:spacing w:val="-2"/>
        </w:rPr>
        <w:t>costs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permitted.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r>
        <w:rPr>
          <w:spacing w:val="-2"/>
        </w:rPr>
        <w:t>indirect</w:t>
      </w:r>
      <w:r>
        <w:rPr>
          <w:spacing w:val="1"/>
        </w:rPr>
        <w:t xml:space="preserve"> </w:t>
      </w:r>
      <w:r>
        <w:rPr>
          <w:spacing w:val="-2"/>
        </w:rPr>
        <w:t xml:space="preserve">costs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patient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91"/>
        </w:rPr>
        <w:t xml:space="preserve"> </w:t>
      </w:r>
      <w:r>
        <w:rPr>
          <w:spacing w:val="-2"/>
        </w:rPr>
        <w:t>associated</w:t>
      </w:r>
      <w:r>
        <w:t xml:space="preserve"> </w:t>
      </w:r>
      <w:r>
        <w:rPr>
          <w:spacing w:val="-2"/>
        </w:rPr>
        <w:t>costs.</w:t>
      </w:r>
    </w:p>
    <w:p w:rsidR="00626A6E" w:rsidRDefault="00626A6E">
      <w:pPr>
        <w:pStyle w:val="BodyText"/>
        <w:numPr>
          <w:ilvl w:val="3"/>
          <w:numId w:val="6"/>
        </w:numPr>
        <w:tabs>
          <w:tab w:val="left" w:pos="1661"/>
        </w:tabs>
        <w:kinsoku w:val="0"/>
        <w:overflowPunct w:val="0"/>
        <w:spacing w:before="162" w:line="275" w:lineRule="auto"/>
        <w:ind w:left="1660" w:right="886"/>
      </w:pPr>
      <w:r>
        <w:t>Milestone</w:t>
      </w:r>
      <w:r>
        <w:rPr>
          <w:spacing w:val="2"/>
        </w:rPr>
        <w:t xml:space="preserve"> </w:t>
      </w:r>
      <w:r>
        <w:rPr>
          <w:spacing w:val="-3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explaining</w:t>
      </w:r>
      <w:r>
        <w:rPr>
          <w:spacing w:val="7"/>
        </w:rPr>
        <w:t xml:space="preserve"> </w:t>
      </w:r>
      <w:r>
        <w:rPr>
          <w:spacing w:val="-2"/>
        </w:rPr>
        <w:t>progress</w:t>
      </w:r>
      <w: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and requested</w:t>
      </w:r>
      <w:r>
        <w:rPr>
          <w:spacing w:val="-2"/>
        </w:rPr>
        <w:t xml:space="preserve"> </w:t>
      </w:r>
      <w:r>
        <w:rPr>
          <w:spacing w:val="-1"/>
        </w:rPr>
        <w:t xml:space="preserve">changes)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research,</w:t>
      </w:r>
      <w:r>
        <w:rPr>
          <w:spacing w:val="65"/>
        </w:rPr>
        <w:t xml:space="preserve"> </w:t>
      </w:r>
      <w:r>
        <w:rPr>
          <w:spacing w:val="-2"/>
        </w:rPr>
        <w:t>clinical</w:t>
      </w:r>
      <w:r w:rsidR="00B1489C">
        <w:t xml:space="preserve">, educational,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career</w:t>
      </w:r>
      <w:r>
        <w:rPr>
          <w:spacing w:val="2"/>
        </w:rPr>
        <w:t xml:space="preserve"> </w:t>
      </w:r>
      <w:r>
        <w:rPr>
          <w:spacing w:val="-3"/>
        </w:rPr>
        <w:t>development</w:t>
      </w:r>
      <w:r>
        <w:rPr>
          <w:spacing w:val="-2"/>
        </w:rPr>
        <w:t xml:space="preserve"> activities</w:t>
      </w:r>
      <w:r>
        <w:rPr>
          <w:spacing w:val="7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3"/>
        </w:rPr>
        <w:t>at</w:t>
      </w:r>
      <w:r>
        <w:rPr>
          <w:spacing w:val="8"/>
        </w:rPr>
        <w:t xml:space="preserve"> </w:t>
      </w:r>
      <w:r>
        <w:rPr>
          <w:spacing w:val="-4"/>
        </w:rPr>
        <w:t>six-month</w:t>
      </w:r>
      <w:r>
        <w:t xml:space="preserve"> </w:t>
      </w:r>
      <w:r>
        <w:rPr>
          <w:spacing w:val="-2"/>
        </w:rPr>
        <w:t>intervals.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report</w:t>
      </w:r>
      <w:r w:rsidR="00B1489C">
        <w:rPr>
          <w:spacing w:val="61"/>
        </w:rPr>
        <w:t xml:space="preserve"> </w:t>
      </w:r>
      <w:r>
        <w:t xml:space="preserve">will </w:t>
      </w:r>
      <w:r w:rsidR="00B1489C">
        <w:t xml:space="preserve">be structured using a template provided by NTAP, and </w:t>
      </w:r>
      <w:r>
        <w:t>consist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-2"/>
        </w:rPr>
        <w:t xml:space="preserve"> </w:t>
      </w:r>
      <w:r>
        <w:rPr>
          <w:spacing w:val="-1"/>
        </w:rPr>
        <w:t>narrative, organized</w:t>
      </w:r>
      <w:r>
        <w:t xml:space="preserve"> 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deliverable</w:t>
      </w:r>
      <w:r>
        <w:rPr>
          <w:spacing w:val="2"/>
        </w:rPr>
        <w:t xml:space="preserve"> </w:t>
      </w:r>
      <w:r>
        <w:t xml:space="preserve">tasks </w:t>
      </w:r>
      <w:r>
        <w:rPr>
          <w:spacing w:val="-1"/>
        </w:rPr>
        <w:t>for</w:t>
      </w:r>
      <w:r>
        <w:t xml:space="preserve"> the</w:t>
      </w:r>
      <w:r>
        <w:rPr>
          <w:spacing w:val="27"/>
        </w:rPr>
        <w:t xml:space="preserve"> </w:t>
      </w:r>
      <w:r>
        <w:t>milestone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46"/>
        </w:rPr>
        <w:t xml:space="preserve"> </w:t>
      </w:r>
      <w:r>
        <w:t>Milestone</w:t>
      </w:r>
      <w:r>
        <w:rPr>
          <w:spacing w:val="-4"/>
        </w:rPr>
        <w:t xml:space="preserve"> </w:t>
      </w:r>
      <w:r>
        <w:rPr>
          <w:spacing w:val="-1"/>
        </w:rPr>
        <w:t xml:space="preserve">payments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directly</w:t>
      </w:r>
      <w:r>
        <w:rPr>
          <w:spacing w:val="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 the 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milestone</w:t>
      </w:r>
      <w:r w:rsidR="00B1489C">
        <w:t xml:space="preserve"> deliverable tasks.  Prior FCS have shared that the process of creating and reporting with a detailed and consistent structure has improved the quality and efficiency of their work as a FCS.  For example, it </w:t>
      </w:r>
      <w:r w:rsidR="008D3526">
        <w:t xml:space="preserve">has </w:t>
      </w:r>
      <w:r w:rsidR="00B1489C">
        <w:t>enabled addition</w:t>
      </w:r>
      <w:r w:rsidR="008D3526">
        <w:t>al grant applications and ensured</w:t>
      </w:r>
      <w:r w:rsidR="00B1489C">
        <w:t xml:space="preserve"> their projects proceeded successfully to completion.  Therefore, we have demonstrated that this form of milestone reporting has directly supported the career development of the FCS.  </w:t>
      </w:r>
    </w:p>
    <w:p w:rsidR="00626A6E" w:rsidRDefault="00626A6E">
      <w:pPr>
        <w:pStyle w:val="BodyText"/>
        <w:kinsoku w:val="0"/>
        <w:overflowPunct w:val="0"/>
        <w:spacing w:line="200" w:lineRule="atLeast"/>
        <w:ind w:left="1608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line="205" w:lineRule="exact"/>
        <w:ind w:left="940"/>
      </w:pPr>
      <w:r>
        <w:t>6.</w:t>
      </w:r>
    </w:p>
    <w:p w:rsidR="00626A6E" w:rsidRDefault="00626A6E">
      <w:pPr>
        <w:pStyle w:val="BodyText"/>
        <w:kinsoku w:val="0"/>
        <w:overflowPunct w:val="0"/>
        <w:spacing w:before="19" w:line="258" w:lineRule="auto"/>
        <w:ind w:right="117"/>
      </w:pPr>
      <w:r>
        <w:t>Several meeting opportunities</w:t>
      </w:r>
      <w:r>
        <w:rPr>
          <w:spacing w:val="2"/>
        </w:rPr>
        <w:t xml:space="preserve"> </w:t>
      </w:r>
      <w:r>
        <w:t>are created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  <w:iCs/>
        </w:rPr>
        <w:t>Collins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 xml:space="preserve">Scholars </w:t>
      </w:r>
      <w:r>
        <w:t>to</w:t>
      </w:r>
      <w:r>
        <w:rPr>
          <w:spacing w:val="-1"/>
        </w:rPr>
        <w:t xml:space="preserve"> </w:t>
      </w:r>
      <w:r>
        <w:t>meet the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building</w:t>
      </w:r>
      <w:r>
        <w:t xml:space="preserve"> community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advancing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development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translational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t xml:space="preserve"> in</w:t>
      </w:r>
      <w:r>
        <w:rPr>
          <w:spacing w:val="-4"/>
        </w:rPr>
        <w:t xml:space="preserve"> </w:t>
      </w:r>
      <w:r>
        <w:t>NF1.</w:t>
      </w:r>
    </w:p>
    <w:p w:rsidR="00626A6E" w:rsidRDefault="00626A6E">
      <w:pPr>
        <w:pStyle w:val="BodyText"/>
        <w:kinsoku w:val="0"/>
        <w:overflowPunct w:val="0"/>
        <w:spacing w:line="258" w:lineRule="auto"/>
        <w:ind w:right="595"/>
      </w:pPr>
      <w:r>
        <w:t>All efforts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 to</w:t>
      </w:r>
      <w:r>
        <w:rPr>
          <w:spacing w:val="-1"/>
        </w:rPr>
        <w:t xml:space="preserve"> </w:t>
      </w:r>
      <w:r>
        <w:t>maximize the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these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by</w:t>
      </w:r>
      <w:r>
        <w:rPr>
          <w:spacing w:val="-4"/>
        </w:rPr>
        <w:t xml:space="preserve"> </w:t>
      </w:r>
      <w:r>
        <w:t>minimizing</w:t>
      </w:r>
      <w:r>
        <w:rPr>
          <w:spacing w:val="-2"/>
        </w:rPr>
        <w:t xml:space="preserve"> </w:t>
      </w:r>
      <w:r>
        <w:t>inconvenience</w:t>
      </w:r>
      <w:r>
        <w:rPr>
          <w:spacing w:val="-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maximizing</w:t>
      </w:r>
      <w:r>
        <w:rPr>
          <w:spacing w:val="-2"/>
        </w:rPr>
        <w:t xml:space="preserve"> </w:t>
      </w:r>
      <w:r>
        <w:t>content.</w:t>
      </w:r>
      <w:r>
        <w:rPr>
          <w:spacing w:val="4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include:</w:t>
      </w: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626A6E" w:rsidRDefault="00626A6E">
      <w:pPr>
        <w:pStyle w:val="BodyText"/>
        <w:numPr>
          <w:ilvl w:val="0"/>
          <w:numId w:val="4"/>
        </w:numPr>
        <w:tabs>
          <w:tab w:val="left" w:pos="1949"/>
        </w:tabs>
        <w:kinsoku w:val="0"/>
        <w:overflowPunct w:val="0"/>
        <w:spacing w:line="264" w:lineRule="exact"/>
        <w:ind w:right="117" w:firstLine="0"/>
      </w:pPr>
      <w:proofErr w:type="gramStart"/>
      <w:r>
        <w:t>an</w:t>
      </w:r>
      <w:proofErr w:type="gramEnd"/>
      <w:r>
        <w:t xml:space="preserve"> annual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4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 xml:space="preserve">Scholars </w:t>
      </w:r>
      <w:r>
        <w:t>and</w:t>
      </w:r>
      <w:r>
        <w:rPr>
          <w:spacing w:val="-1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NTAP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near</w:t>
      </w:r>
      <w:r>
        <w:rPr>
          <w:spacing w:val="25"/>
        </w:rPr>
        <w:t xml:space="preserve"> </w:t>
      </w:r>
      <w:r>
        <w:t>Bethesda,</w:t>
      </w:r>
      <w:r>
        <w:rPr>
          <w:spacing w:val="-2"/>
        </w:rPr>
        <w:t xml:space="preserve"> </w:t>
      </w:r>
      <w:r>
        <w:t>Maryland.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day</w:t>
      </w:r>
      <w:r>
        <w:rPr>
          <w:spacing w:val="-2"/>
        </w:rPr>
        <w:t xml:space="preserve"> </w:t>
      </w:r>
      <w:r>
        <w:t>long</w:t>
      </w:r>
      <w:proofErr w:type="spellEnd"/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opinion leaders</w:t>
      </w:r>
      <w:r>
        <w:rPr>
          <w:spacing w:val="-2"/>
        </w:rPr>
        <w:t xml:space="preserve"> </w:t>
      </w:r>
      <w:r>
        <w:t>from science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topic,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lectures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Collins Scholars,</w:t>
      </w:r>
      <w:r>
        <w:rPr>
          <w:spacing w:val="-1"/>
        </w:rPr>
        <w:t xml:space="preserve"> </w:t>
      </w:r>
      <w:r>
        <w:t>recognition 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scholars,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remarks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Francis</w:t>
      </w:r>
      <w:r>
        <w:rPr>
          <w:spacing w:val="-1"/>
        </w:rPr>
        <w:t xml:space="preserve"> </w:t>
      </w:r>
      <w:r>
        <w:t>Collins.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225"/>
        </w:tabs>
        <w:kinsoku w:val="0"/>
        <w:overflowPunct w:val="0"/>
        <w:spacing w:before="179"/>
        <w:ind w:left="2224" w:hanging="564"/>
        <w:rPr>
          <w:spacing w:val="-1"/>
        </w:rPr>
      </w:pPr>
      <w:r>
        <w:t xml:space="preserve">an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specialty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180"/>
        </w:tabs>
        <w:kinsoku w:val="0"/>
        <w:overflowPunct w:val="0"/>
        <w:spacing w:before="154"/>
        <w:ind w:left="2179" w:hanging="532"/>
      </w:pPr>
      <w:proofErr w:type="gramStart"/>
      <w:r>
        <w:rPr>
          <w:spacing w:val="-1"/>
        </w:rPr>
        <w:t>semi-annual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laboratory</w:t>
      </w:r>
      <w:r>
        <w:rPr>
          <w:spacing w:val="-6"/>
        </w:rPr>
        <w:t xml:space="preserve"> </w:t>
      </w:r>
      <w:r>
        <w:t>meetings.</w:t>
      </w:r>
      <w:r>
        <w:rPr>
          <w:spacing w:val="-5"/>
        </w:rPr>
        <w:t xml:space="preserve"> </w:t>
      </w:r>
      <w:r>
        <w:t>NTAP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organize</w:t>
      </w:r>
      <w:r>
        <w:t xml:space="preserve"> and</w:t>
      </w:r>
      <w:r>
        <w:rPr>
          <w:spacing w:val="-1"/>
        </w:rPr>
        <w:t xml:space="preserve"> </w:t>
      </w:r>
      <w:r>
        <w:t>oversee a</w:t>
      </w:r>
      <w:r>
        <w:rPr>
          <w:spacing w:val="-3"/>
        </w:rPr>
        <w:t xml:space="preserve"> </w:t>
      </w:r>
      <w:r>
        <w:t>‘virtual’</w:t>
      </w:r>
    </w:p>
    <w:p w:rsidR="00626A6E" w:rsidRDefault="00626A6E">
      <w:pPr>
        <w:pStyle w:val="BodyText"/>
        <w:kinsoku w:val="0"/>
        <w:overflowPunct w:val="0"/>
        <w:spacing w:before="87" w:line="257" w:lineRule="auto"/>
        <w:ind w:left="1637" w:right="1046"/>
      </w:pP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meeting amongst</w:t>
      </w:r>
      <w:r>
        <w:rPr>
          <w:spacing w:val="2"/>
        </w:rPr>
        <w:t xml:space="preserve"> </w:t>
      </w:r>
      <w:r>
        <w:rPr>
          <w:spacing w:val="-1"/>
        </w:rPr>
        <w:t xml:space="preserve">ALL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Collins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Scholars</w:t>
      </w:r>
      <w:r>
        <w:rPr>
          <w:i/>
          <w:iCs/>
          <w:spacing w:val="1"/>
        </w:rPr>
        <w:t xml:space="preserve"> </w:t>
      </w:r>
      <w:r>
        <w:rPr>
          <w:spacing w:val="-1"/>
        </w:rPr>
        <w:t>and mentors,</w:t>
      </w:r>
      <w:r>
        <w:t xml:space="preserve"> </w:t>
      </w:r>
      <w:r>
        <w:rPr>
          <w:spacing w:val="-1"/>
        </w:rPr>
        <w:t>during which time</w:t>
      </w:r>
      <w:r>
        <w:rPr>
          <w:spacing w:val="5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 in</w:t>
      </w:r>
      <w:r>
        <w:rPr>
          <w:spacing w:val="-2"/>
        </w:rPr>
        <w:t xml:space="preserve"> </w:t>
      </w:r>
      <w:r>
        <w:t>at least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8"/>
          <w:sz w:val="14"/>
          <w:szCs w:val="14"/>
        </w:rPr>
        <w:t>nd</w:t>
      </w:r>
      <w:proofErr w:type="spellEnd"/>
      <w:r>
        <w:rPr>
          <w:spacing w:val="17"/>
          <w:position w:val="8"/>
          <w:sz w:val="14"/>
          <w:szCs w:val="1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1"/>
        </w:rPr>
        <w:t xml:space="preserve">findings </w:t>
      </w:r>
      <w:r>
        <w:t>to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for discussion.</w:t>
      </w:r>
      <w:r>
        <w:t xml:space="preserve">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Collins</w:t>
      </w:r>
      <w:r>
        <w:t xml:space="preserve"> </w:t>
      </w:r>
      <w:r>
        <w:rPr>
          <w:spacing w:val="-1"/>
        </w:rPr>
        <w:t>Scholar</w:t>
      </w:r>
      <w:r>
        <w:t xml:space="preserve"> 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one</w:t>
      </w:r>
      <w:r>
        <w:rPr>
          <w:spacing w:val="2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participate.</w:t>
      </w:r>
    </w:p>
    <w:p w:rsidR="00626A6E" w:rsidRDefault="00626A6E">
      <w:pPr>
        <w:pStyle w:val="BodyText"/>
        <w:numPr>
          <w:ilvl w:val="0"/>
          <w:numId w:val="4"/>
        </w:numPr>
        <w:tabs>
          <w:tab w:val="left" w:pos="2181"/>
        </w:tabs>
        <w:kinsoku w:val="0"/>
        <w:overflowPunct w:val="0"/>
        <w:spacing w:before="143"/>
        <w:ind w:left="2180" w:hanging="546"/>
      </w:pPr>
      <w:proofErr w:type="gramStart"/>
      <w:r>
        <w:rPr>
          <w:spacing w:val="-1"/>
        </w:rPr>
        <w:t>quarterly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NF</w:t>
      </w:r>
      <w:r>
        <w:t xml:space="preserve"> </w:t>
      </w:r>
      <w:r>
        <w:rPr>
          <w:spacing w:val="-1"/>
        </w:rPr>
        <w:t>Education/Mentorship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t xml:space="preserve"> administered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Dr. Vic</w:t>
      </w:r>
      <w:r>
        <w:rPr>
          <w:spacing w:val="-2"/>
        </w:rPr>
        <w:t xml:space="preserve"> </w:t>
      </w:r>
      <w:r>
        <w:t>Riccardi.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will</w:t>
      </w:r>
    </w:p>
    <w:p w:rsidR="00626A6E" w:rsidRDefault="00626A6E">
      <w:pPr>
        <w:pStyle w:val="BodyText"/>
        <w:kinsoku w:val="0"/>
        <w:overflowPunct w:val="0"/>
        <w:spacing w:before="113" w:line="257" w:lineRule="auto"/>
        <w:ind w:left="1637" w:right="1046"/>
        <w:rPr>
          <w:spacing w:val="-1"/>
        </w:rPr>
      </w:pPr>
      <w:proofErr w:type="gramStart"/>
      <w:r>
        <w:t>entail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t>in a</w:t>
      </w:r>
      <w:r>
        <w:rPr>
          <w:spacing w:val="-3"/>
        </w:rPr>
        <w:t xml:space="preserve"> </w:t>
      </w:r>
      <w:r>
        <w:rPr>
          <w:spacing w:val="-1"/>
        </w:rPr>
        <w:t xml:space="preserve">group </w:t>
      </w:r>
      <w:r>
        <w:t>call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Dr.</w:t>
      </w:r>
      <w:r>
        <w:rPr>
          <w:spacing w:val="-1"/>
        </w:rPr>
        <w:t xml:space="preserve"> Riccardi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1"/>
        </w:rPr>
        <w:t>Riccardi</w:t>
      </w:r>
      <w:r>
        <w:rPr>
          <w:spacing w:val="-2"/>
        </w:rPr>
        <w:t xml:space="preserve"> </w:t>
      </w:r>
      <w:r>
        <w:t>will lead</w:t>
      </w:r>
      <w:r>
        <w:rPr>
          <w:spacing w:val="-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 xml:space="preserve">discussion around </w:t>
      </w:r>
      <w:r>
        <w:t xml:space="preserve">a </w:t>
      </w:r>
      <w:r>
        <w:rPr>
          <w:spacing w:val="-2"/>
        </w:rPr>
        <w:t>specific</w:t>
      </w:r>
      <w:r>
        <w:t xml:space="preserve"> topic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rPr>
          <w:spacing w:val="-1"/>
        </w:rPr>
        <w:t>germane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NF1.</w:t>
      </w:r>
      <w:r>
        <w:rPr>
          <w:spacing w:val="47"/>
        </w:rPr>
        <w:t xml:space="preserve"> </w:t>
      </w:r>
      <w:r>
        <w:rPr>
          <w:spacing w:val="-1"/>
        </w:rPr>
        <w:t>Topics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</w:p>
    <w:p w:rsidR="00626A6E" w:rsidRDefault="00626A6E">
      <w:pPr>
        <w:pStyle w:val="BodyText"/>
        <w:kinsoku w:val="0"/>
        <w:overflowPunct w:val="0"/>
        <w:spacing w:before="113" w:line="257" w:lineRule="auto"/>
        <w:ind w:left="1637" w:right="1046"/>
        <w:rPr>
          <w:spacing w:val="-1"/>
        </w:rPr>
        <w:sectPr w:rsidR="00626A6E">
          <w:pgSz w:w="12240" w:h="15840"/>
          <w:pgMar w:top="640" w:right="260" w:bottom="700" w:left="1220" w:header="0" w:footer="509" w:gutter="0"/>
          <w:cols w:space="720" w:equalWidth="0">
            <w:col w:w="10760"/>
          </w:cols>
          <w:noEndnote/>
        </w:sectPr>
      </w:pPr>
    </w:p>
    <w:p w:rsidR="008D3526" w:rsidRDefault="00626A6E" w:rsidP="008D3526">
      <w:pPr>
        <w:pStyle w:val="BodyText"/>
        <w:kinsoku w:val="0"/>
        <w:overflowPunct w:val="0"/>
        <w:spacing w:before="37" w:line="259" w:lineRule="auto"/>
        <w:ind w:left="1700" w:right="262"/>
        <w:rPr>
          <w:spacing w:val="-1"/>
        </w:rPr>
      </w:pPr>
      <w:proofErr w:type="gramStart"/>
      <w:r>
        <w:rPr>
          <w:spacing w:val="-1"/>
        </w:rPr>
        <w:t>beforehand</w:t>
      </w:r>
      <w:proofErr w:type="gramEnd"/>
      <w:r>
        <w:rPr>
          <w:spacing w:val="-1"/>
        </w:rPr>
        <w:t>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scholars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suggest</w:t>
      </w:r>
      <w:r>
        <w:rPr>
          <w:spacing w:val="1"/>
        </w:rPr>
        <w:t xml:space="preserve"> </w:t>
      </w:r>
      <w:r>
        <w:rPr>
          <w:spacing w:val="-1"/>
        </w:rPr>
        <w:t>discussion topics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list</w:t>
      </w:r>
      <w:r>
        <w:t xml:space="preserve"> (or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48"/>
        </w:rPr>
        <w:t xml:space="preserve"> </w:t>
      </w:r>
      <w:r>
        <w:t>ones)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calls.</w:t>
      </w:r>
      <w:r>
        <w:t xml:space="preserve">  </w:t>
      </w:r>
      <w:r>
        <w:rPr>
          <w:spacing w:val="-1"/>
        </w:rPr>
        <w:t>Scholars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calls</w:t>
      </w:r>
      <w:r>
        <w:rPr>
          <w:spacing w:val="-2"/>
        </w:rPr>
        <w:t xml:space="preserve"> </w:t>
      </w:r>
    </w:p>
    <w:p w:rsidR="00626A6E" w:rsidRDefault="00626A6E">
      <w:pPr>
        <w:pStyle w:val="BodyText"/>
        <w:kinsoku w:val="0"/>
        <w:overflowPunct w:val="0"/>
        <w:spacing w:line="257" w:lineRule="auto"/>
        <w:ind w:left="1700" w:right="262"/>
        <w:rPr>
          <w:spacing w:val="-1"/>
        </w:rPr>
      </w:pPr>
      <w:proofErr w:type="gramStart"/>
      <w:r>
        <w:rPr>
          <w:spacing w:val="-1"/>
        </w:rPr>
        <w:t>to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topics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NF1</w:t>
      </w:r>
      <w:r>
        <w:rPr>
          <w:spacing w:val="1"/>
        </w:rPr>
        <w:t xml:space="preserve"> </w:t>
      </w:r>
      <w:r>
        <w:rPr>
          <w:spacing w:val="-1"/>
        </w:rPr>
        <w:t>clinical care</w:t>
      </w:r>
      <w:r>
        <w:t xml:space="preserve"> </w:t>
      </w:r>
      <w:r>
        <w:rPr>
          <w:spacing w:val="-1"/>
        </w:rPr>
        <w:t>and research</w:t>
      </w:r>
      <w:r>
        <w:t xml:space="preserve"> as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projects.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  <w:tab w:val="left" w:pos="9960"/>
        </w:tabs>
        <w:kinsoku w:val="0"/>
        <w:overflowPunct w:val="0"/>
        <w:spacing w:before="163" w:line="239" w:lineRule="auto"/>
        <w:ind w:right="11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FCS</w:t>
      </w:r>
      <w:r>
        <w:rPr>
          <w:spacing w:val="-5"/>
        </w:rPr>
        <w:t xml:space="preserve"> </w:t>
      </w:r>
      <w:r>
        <w:rPr>
          <w:spacing w:val="-3"/>
        </w:rPr>
        <w:t>Program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Neurofibromatosis</w:t>
      </w:r>
      <w:r>
        <w:t xml:space="preserve"> </w:t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Research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administered</w:t>
      </w:r>
      <w:r>
        <w:rPr>
          <w:spacing w:val="-1"/>
        </w:rPr>
        <w:t xml:space="preserve"> 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3"/>
        </w:rPr>
        <w:t>Neurofibromatosis</w:t>
      </w:r>
      <w:r>
        <w:rPr>
          <w:spacing w:val="-9"/>
        </w:rPr>
        <w:t xml:space="preserve"> </w:t>
      </w:r>
      <w:r>
        <w:rPr>
          <w:spacing w:val="-2"/>
        </w:rPr>
        <w:t xml:space="preserve">Therapeutic </w:t>
      </w:r>
      <w:r>
        <w:rPr>
          <w:spacing w:val="-1"/>
        </w:rPr>
        <w:t>Acceleration</w:t>
      </w:r>
      <w:r>
        <w:rPr>
          <w:spacing w:val="-10"/>
        </w:rPr>
        <w:t xml:space="preserve"> </w:t>
      </w:r>
      <w:r>
        <w:rPr>
          <w:spacing w:val="-3"/>
        </w:rPr>
        <w:t>Program</w:t>
      </w:r>
      <w:r>
        <w:rPr>
          <w:spacing w:val="4"/>
        </w:rPr>
        <w:t xml:space="preserve"> </w:t>
      </w:r>
      <w:r>
        <w:rPr>
          <w:spacing w:val="-2"/>
        </w:rPr>
        <w:t xml:space="preserve">(NTAP)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Johns</w:t>
      </w:r>
      <w:r>
        <w:rPr>
          <w:spacing w:val="1"/>
        </w:rPr>
        <w:t xml:space="preserve"> </w:t>
      </w:r>
      <w:r>
        <w:rPr>
          <w:spacing w:val="-2"/>
        </w:rPr>
        <w:t xml:space="preserve">Hopkins </w:t>
      </w:r>
      <w:r>
        <w:rPr>
          <w:spacing w:val="-1"/>
        </w:rPr>
        <w:t>University,</w:t>
      </w:r>
      <w:r>
        <w:rPr>
          <w:spacing w:val="61"/>
        </w:rPr>
        <w:t xml:space="preserve"> </w:t>
      </w:r>
      <w:r>
        <w:rPr>
          <w:spacing w:val="-2"/>
        </w:rPr>
        <w:t xml:space="preserve">Department </w:t>
      </w:r>
      <w:r>
        <w:rPr>
          <w:spacing w:val="-6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Neurology.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5"/>
        </w:rPr>
        <w:t>will</w:t>
      </w:r>
      <w:r>
        <w:t xml:space="preserve"> undergo</w:t>
      </w:r>
      <w:r>
        <w:rPr>
          <w:spacing w:val="1"/>
        </w:rPr>
        <w:t xml:space="preserve"> </w:t>
      </w:r>
      <w:r>
        <w:rPr>
          <w:spacing w:val="-1"/>
        </w:rPr>
        <w:t>peer</w:t>
      </w:r>
      <w:r>
        <w:t xml:space="preserve"> review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reviewers</w:t>
      </w:r>
      <w:r>
        <w:rPr>
          <w:spacing w:val="67"/>
        </w:rPr>
        <w:t xml:space="preserve"> </w:t>
      </w:r>
      <w:r>
        <w:t>orchestrated</w:t>
      </w:r>
      <w:r>
        <w:rPr>
          <w:spacing w:val="-1"/>
        </w:rPr>
        <w:t xml:space="preserve"> by</w:t>
      </w:r>
      <w:r>
        <w:rPr>
          <w:spacing w:val="-9"/>
        </w:rPr>
        <w:t xml:space="preserve"> </w:t>
      </w:r>
      <w:r>
        <w:t>NTAP</w:t>
      </w:r>
      <w:r>
        <w:rPr>
          <w:spacing w:val="-7"/>
        </w:rPr>
        <w:t>.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u w:val="single"/>
        </w:rPr>
        <w:t>T</w:t>
      </w:r>
      <w:r>
        <w:rPr>
          <w:spacing w:val="-38"/>
          <w:u w:val="single"/>
        </w:rPr>
        <w:t xml:space="preserve"> </w:t>
      </w:r>
      <w:r>
        <w:rPr>
          <w:spacing w:val="-1"/>
          <w:u w:val="single"/>
        </w:rPr>
        <w:t>his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not</w:t>
      </w:r>
      <w:r>
        <w:rPr>
          <w:spacing w:val="5"/>
          <w:u w:val="single"/>
        </w:rPr>
        <w:t xml:space="preserve"> </w:t>
      </w:r>
      <w:r>
        <w:rPr>
          <w:spacing w:val="-1"/>
          <w:u w:val="single"/>
        </w:rPr>
        <w:t>an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NIH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sponsored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award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NIH</w:t>
      </w:r>
      <w:r>
        <w:rPr>
          <w:spacing w:val="-2"/>
          <w:u w:val="single"/>
        </w:rPr>
        <w:t xml:space="preserve"> </w:t>
      </w:r>
      <w:r>
        <w:rPr>
          <w:u w:val="single"/>
        </w:rPr>
        <w:t>is not involved</w:t>
      </w:r>
      <w:r>
        <w:rPr>
          <w:spacing w:val="-1"/>
          <w:u w:val="single"/>
        </w:rPr>
        <w:t xml:space="preserve"> in</w:t>
      </w:r>
      <w:r>
        <w:rPr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 xml:space="preserve">selection </w:t>
      </w:r>
      <w:r>
        <w:rPr>
          <w:spacing w:val="-2"/>
          <w:u w:val="single"/>
        </w:rPr>
        <w:t xml:space="preserve">process </w:t>
      </w:r>
      <w:r>
        <w:rPr>
          <w:spacing w:val="-4"/>
          <w:u w:val="single"/>
        </w:rPr>
        <w:t>or</w:t>
      </w:r>
      <w:r>
        <w:rPr>
          <w:u w:val="single"/>
        </w:rPr>
        <w:t xml:space="preserve"> </w:t>
      </w:r>
      <w:r>
        <w:rPr>
          <w:spacing w:val="-2"/>
          <w:u w:val="single"/>
        </w:rPr>
        <w:t>administration</w:t>
      </w:r>
      <w:r>
        <w:rPr>
          <w:spacing w:val="-3"/>
          <w:u w:val="single"/>
        </w:rPr>
        <w:t xml:space="preserve"> </w:t>
      </w:r>
      <w:r>
        <w:rPr>
          <w:spacing w:val="-6"/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spacing w:val="-4"/>
          <w:u w:val="single"/>
        </w:rPr>
        <w:t>program.</w:t>
      </w:r>
    </w:p>
    <w:p w:rsidR="00626A6E" w:rsidRDefault="00626A6E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56" w:line="258" w:lineRule="auto"/>
        <w:ind w:right="262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undergo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review</w:t>
      </w:r>
      <w:r>
        <w:rPr>
          <w:spacing w:val="-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NTAP</w:t>
      </w:r>
      <w:r>
        <w:rPr>
          <w:spacing w:val="-3"/>
        </w:rPr>
        <w:t xml:space="preserve"> staff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5"/>
        </w:rPr>
        <w:t>if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application</w:t>
      </w:r>
      <w:r>
        <w:rPr>
          <w:spacing w:val="9"/>
        </w:rPr>
        <w:t xml:space="preserve"> </w:t>
      </w:r>
      <w:r>
        <w:rPr>
          <w:spacing w:val="2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5"/>
        </w:rPr>
        <w:t>will</w:t>
      </w:r>
      <w:r>
        <w:rPr>
          <w:spacing w:val="6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2"/>
        </w:rPr>
        <w:t>for</w:t>
      </w:r>
      <w:r>
        <w:t xml:space="preserve"> </w:t>
      </w:r>
      <w:r>
        <w:rPr>
          <w:spacing w:val="-2"/>
        </w:rPr>
        <w:t>detailed</w:t>
      </w:r>
      <w:r>
        <w:rPr>
          <w:spacing w:val="-1"/>
        </w:rPr>
        <w:t xml:space="preserve"> </w:t>
      </w:r>
      <w:r>
        <w:rPr>
          <w:spacing w:val="-4"/>
        </w:rPr>
        <w:t>review.</w:t>
      </w:r>
      <w:r>
        <w:t xml:space="preserve"> </w:t>
      </w:r>
      <w:r>
        <w:rPr>
          <w:spacing w:val="12"/>
        </w:rPr>
        <w:t xml:space="preserve"> </w:t>
      </w:r>
      <w:r>
        <w:rPr>
          <w:spacing w:val="-3"/>
        </w:rPr>
        <w:t>Reviewers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2"/>
        </w:rPr>
        <w:t>medical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scientific</w:t>
      </w:r>
      <w:r>
        <w:rPr>
          <w:spacing w:val="43"/>
        </w:rPr>
        <w:t xml:space="preserve"> </w:t>
      </w:r>
      <w:r>
        <w:rPr>
          <w:spacing w:val="-2"/>
        </w:rPr>
        <w:t xml:space="preserve">leaders </w:t>
      </w:r>
      <w:r>
        <w:rPr>
          <w:spacing w:val="-1"/>
        </w:rPr>
        <w:t xml:space="preserve">recruited </w:t>
      </w:r>
      <w:r>
        <w:rPr>
          <w:spacing w:val="-2"/>
        </w:rPr>
        <w:t>across disciplines</w:t>
      </w:r>
      <w:r>
        <w:rPr>
          <w:spacing w:val="5"/>
        </w:rPr>
        <w:t xml:space="preserve"> </w:t>
      </w:r>
      <w:r>
        <w:rPr>
          <w:spacing w:val="-2"/>
        </w:rP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NF1</w:t>
      </w:r>
      <w:r>
        <w:rPr>
          <w:spacing w:val="-2"/>
        </w:rPr>
        <w:t xml:space="preserve"> </w:t>
      </w:r>
      <w:r>
        <w:rPr>
          <w:spacing w:val="-3"/>
        </w:rPr>
        <w:t>research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expertise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rPr>
          <w:spacing w:val="-1"/>
        </w:rPr>
        <w:t xml:space="preserve"> clinical</w:t>
      </w:r>
      <w:r>
        <w:t xml:space="preserve"> or</w:t>
      </w:r>
      <w:r>
        <w:rPr>
          <w:spacing w:val="79"/>
        </w:rP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2"/>
        </w:rPr>
        <w:t>science.</w:t>
      </w:r>
      <w:r>
        <w:t xml:space="preserve"> </w:t>
      </w:r>
      <w:r>
        <w:rPr>
          <w:spacing w:val="15"/>
        </w:rPr>
        <w:t xml:space="preserve"> </w:t>
      </w:r>
      <w:r>
        <w:rPr>
          <w:spacing w:val="-4"/>
        </w:rPr>
        <w:t>Some</w:t>
      </w:r>
      <w:r>
        <w:rPr>
          <w:spacing w:val="1"/>
        </w:rPr>
        <w:t xml:space="preserve"> </w:t>
      </w:r>
      <w:r>
        <w:rPr>
          <w:spacing w:val="-3"/>
        </w:rPr>
        <w:t>reviewers</w:t>
      </w:r>
      <w:r>
        <w:rPr>
          <w:spacing w:val="7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4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expertise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NF1.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Reviewers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2"/>
        </w:rPr>
        <w:t>evaluate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for: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62" w:line="258" w:lineRule="auto"/>
        <w:ind w:right="539"/>
        <w:rPr>
          <w:spacing w:val="-1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strength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applicants’ </w:t>
      </w:r>
      <w:r>
        <w:rPr>
          <w:spacing w:val="-1"/>
        </w:rPr>
        <w:t xml:space="preserve">research history </w:t>
      </w:r>
      <w:r>
        <w:rPr>
          <w:spacing w:val="-3"/>
        </w:rPr>
        <w:t>including</w:t>
      </w:r>
      <w:r>
        <w:rPr>
          <w:spacing w:val="7"/>
        </w:rPr>
        <w:t xml:space="preserve"> </w:t>
      </w:r>
      <w:r>
        <w:rPr>
          <w:spacing w:val="-2"/>
        </w:rPr>
        <w:t>research</w:t>
      </w:r>
      <w:r>
        <w:rPr>
          <w:spacing w:val="2"/>
        </w:rPr>
        <w:t xml:space="preserve"> </w:t>
      </w:r>
      <w:r>
        <w:rPr>
          <w:spacing w:val="-3"/>
        </w:rPr>
        <w:t>training</w:t>
      </w:r>
      <w:r>
        <w:rPr>
          <w:spacing w:val="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date,</w:t>
      </w:r>
      <w:r>
        <w:rPr>
          <w:spacing w:val="81"/>
        </w:rPr>
        <w:t xml:space="preserve"> </w:t>
      </w:r>
      <w:r>
        <w:rPr>
          <w:spacing w:val="-2"/>
        </w:rPr>
        <w:t xml:space="preserve">evidence </w:t>
      </w:r>
      <w:r>
        <w:rPr>
          <w:spacing w:val="-4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clinical</w:t>
      </w:r>
      <w:r>
        <w:t xml:space="preserve"> or</w:t>
      </w:r>
      <w:r>
        <w:rPr>
          <w:spacing w:val="-2"/>
        </w:rPr>
        <w:t xml:space="preserve"> translational research,</w:t>
      </w:r>
      <w:r>
        <w:rPr>
          <w:spacing w:val="1"/>
        </w:rPr>
        <w:t xml:space="preserve"> </w:t>
      </w:r>
      <w:r>
        <w:rPr>
          <w:spacing w:val="-2"/>
        </w:rPr>
        <w:t>publications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83"/>
        </w:rPr>
        <w:t xml:space="preserve"> </w:t>
      </w:r>
      <w:r>
        <w:rPr>
          <w:spacing w:val="-1"/>
        </w:rPr>
        <w:t>demonstrations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as</w:t>
      </w:r>
      <w:r>
        <w:rPr>
          <w:spacing w:val="-1"/>
        </w:rPr>
        <w:t xml:space="preserve"> overall</w:t>
      </w:r>
      <w:r>
        <w:rPr>
          <w:spacing w:val="-3"/>
        </w:rPr>
        <w:t xml:space="preserve"> </w:t>
      </w:r>
      <w:r>
        <w:rPr>
          <w:spacing w:val="-1"/>
        </w:rPr>
        <w:t>accomplishments</w:t>
      </w:r>
      <w:r>
        <w:t xml:space="preserve"> </w:t>
      </w:r>
      <w:r>
        <w:rPr>
          <w:spacing w:val="-1"/>
        </w:rPr>
        <w:t>to date.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9" w:line="259" w:lineRule="auto"/>
        <w:ind w:right="262"/>
        <w:rPr>
          <w:spacing w:val="-3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strength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career</w:t>
      </w:r>
      <w:r>
        <w:rPr>
          <w:spacing w:val="2"/>
        </w:rPr>
        <w:t xml:space="preserve"> </w:t>
      </w:r>
      <w:r>
        <w:rPr>
          <w:spacing w:val="-2"/>
        </w:rPr>
        <w:t>development</w:t>
      </w:r>
      <w:r>
        <w:rPr>
          <w:spacing w:val="5"/>
        </w:rPr>
        <w:t xml:space="preserve"> </w:t>
      </w:r>
      <w:r>
        <w:rPr>
          <w:spacing w:val="-2"/>
        </w:rPr>
        <w:t>plan</w:t>
      </w:r>
      <w:r>
        <w:rPr>
          <w:spacing w:val="-1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clearly </w:t>
      </w:r>
      <w:r>
        <w:rPr>
          <w:spacing w:val="-2"/>
        </w:rPr>
        <w:t>delineated</w:t>
      </w:r>
      <w:r>
        <w:rPr>
          <w:spacing w:val="-1"/>
        </w:rPr>
        <w:t xml:space="preserve"> plans</w:t>
      </w:r>
      <w:r>
        <w:t xml:space="preserve"> </w:t>
      </w:r>
      <w:r>
        <w:rPr>
          <w:spacing w:val="1"/>
        </w:rPr>
        <w:t xml:space="preserve">to </w:t>
      </w:r>
      <w:r>
        <w:rPr>
          <w:spacing w:val="-2"/>
        </w:rPr>
        <w:t>acquire</w:t>
      </w:r>
      <w:r>
        <w:rPr>
          <w:spacing w:val="67"/>
        </w:rPr>
        <w:t xml:space="preserve"> </w:t>
      </w:r>
      <w:r>
        <w:rPr>
          <w:spacing w:val="-2"/>
        </w:rPr>
        <w:t xml:space="preserve">critical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 clinical</w:t>
      </w:r>
      <w:r>
        <w:rPr>
          <w:spacing w:val="-2"/>
        </w:rPr>
        <w:t xml:space="preserve"> skills,</w:t>
      </w:r>
      <w:r>
        <w:rPr>
          <w:spacing w:val="8"/>
        </w:rPr>
        <w:t xml:space="preserve"> </w:t>
      </w:r>
      <w:r>
        <w:rPr>
          <w:spacing w:val="-3"/>
        </w:rPr>
        <w:t>structured</w:t>
      </w:r>
      <w:r>
        <w:rPr>
          <w:spacing w:val="-1"/>
        </w:rPr>
        <w:t xml:space="preserve"> </w:t>
      </w:r>
      <w:r>
        <w:rPr>
          <w:spacing w:val="-2"/>
        </w:rPr>
        <w:t xml:space="preserve">activities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4"/>
        </w:rPr>
        <w:t>serve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career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rPr>
          <w:spacing w:val="79"/>
        </w:rPr>
        <w:t xml:space="preserve"> </w:t>
      </w:r>
      <w:r>
        <w:rPr>
          <w:spacing w:val="-1"/>
        </w:rPr>
        <w:t>goals,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7"/>
        </w:rPr>
        <w:t xml:space="preserve"> </w:t>
      </w:r>
      <w:r>
        <w:rPr>
          <w:spacing w:val="3"/>
        </w:rPr>
        <w:t>for</w:t>
      </w:r>
      <w:r>
        <w:rPr>
          <w:spacing w:val="-2"/>
        </w:rPr>
        <w:t xml:space="preserve"> becoming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expert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leader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NF1, </w:t>
      </w:r>
      <w:r>
        <w:t>and 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>vision</w:t>
      </w:r>
      <w:r>
        <w:rPr>
          <w:spacing w:val="-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career</w:t>
      </w:r>
      <w:r>
        <w:rPr>
          <w:spacing w:val="63"/>
        </w:rPr>
        <w:t xml:space="preserve"> </w:t>
      </w:r>
      <w:r>
        <w:rPr>
          <w:spacing w:val="-2"/>
        </w:rPr>
        <w:t>trajectory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NF1</w:t>
      </w:r>
      <w:r>
        <w:rPr>
          <w:spacing w:val="-4"/>
        </w:rPr>
        <w:t xml:space="preserve"> </w:t>
      </w:r>
      <w:r>
        <w:rPr>
          <w:spacing w:val="-3"/>
        </w:rPr>
        <w:t>research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clinical</w:t>
      </w:r>
      <w:r>
        <w:rPr>
          <w:spacing w:val="-5"/>
        </w:rPr>
        <w:t xml:space="preserve"> </w:t>
      </w:r>
      <w:r>
        <w:rPr>
          <w:spacing w:val="-3"/>
        </w:rPr>
        <w:t xml:space="preserve">care </w:t>
      </w:r>
      <w:r>
        <w:rPr>
          <w:spacing w:val="-2"/>
        </w:rPr>
        <w:t>after</w:t>
      </w:r>
      <w:r>
        <w:rPr>
          <w:spacing w:val="2"/>
        </w:rPr>
        <w:t xml:space="preserve"> </w:t>
      </w:r>
      <w:r>
        <w:rPr>
          <w:spacing w:val="-2"/>
        </w:rPr>
        <w:t>completion</w:t>
      </w:r>
      <w:r>
        <w:rPr>
          <w:spacing w:val="2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 FCS</w:t>
      </w:r>
      <w:r>
        <w:rPr>
          <w:spacing w:val="21"/>
        </w:rPr>
        <w:t xml:space="preserve"> </w:t>
      </w:r>
      <w:r>
        <w:rPr>
          <w:spacing w:val="-3"/>
        </w:rPr>
        <w:t>program.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8" w:line="259" w:lineRule="auto"/>
        <w:ind w:right="449"/>
        <w:rPr>
          <w:spacing w:val="-2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strength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3"/>
        </w:rPr>
        <w:t>including</w:t>
      </w:r>
      <w:r>
        <w:rPr>
          <w:spacing w:val="-1"/>
        </w:rPr>
        <w:t xml:space="preserve"> </w:t>
      </w:r>
      <w:r>
        <w:rPr>
          <w:spacing w:val="-2"/>
        </w:rPr>
        <w:t>feasibility,</w:t>
      </w:r>
      <w:r>
        <w:rPr>
          <w:spacing w:val="8"/>
        </w:rPr>
        <w:t xml:space="preserve"> </w:t>
      </w:r>
      <w:r>
        <w:rPr>
          <w:spacing w:val="-2"/>
        </w:rPr>
        <w:t>innovation,</w:t>
      </w:r>
      <w:r>
        <w:rPr>
          <w:spacing w:val="8"/>
        </w:rPr>
        <w:t xml:space="preserve"> </w:t>
      </w:r>
      <w:r>
        <w:rPr>
          <w:spacing w:val="-2"/>
        </w:rPr>
        <w:t>potential</w:t>
      </w:r>
      <w:r>
        <w:t xml:space="preserve"> </w:t>
      </w:r>
      <w:r>
        <w:rPr>
          <w:spacing w:val="-1"/>
        </w:rPr>
        <w:t>impact</w:t>
      </w:r>
      <w:r>
        <w:rPr>
          <w:spacing w:val="7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patients</w:t>
      </w:r>
      <w:r>
        <w:rPr>
          <w:spacing w:val="15"/>
        </w:rPr>
        <w:t xml:space="preserve"> </w:t>
      </w:r>
      <w:r>
        <w:rPr>
          <w:spacing w:val="3"/>
        </w:rPr>
        <w:t>with</w:t>
      </w:r>
      <w:r>
        <w:rPr>
          <w:spacing w:val="14"/>
        </w:rPr>
        <w:t xml:space="preserve"> </w:t>
      </w:r>
      <w:r>
        <w:rPr>
          <w:spacing w:val="5"/>
        </w:rPr>
        <w:t>NF1,</w:t>
      </w:r>
      <w:r>
        <w:rPr>
          <w:spacing w:val="-2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recognize</w:t>
      </w:r>
      <w:r>
        <w:rPr>
          <w:spacing w:val="1"/>
        </w:rP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problems</w:t>
      </w:r>
      <w: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may </w:t>
      </w:r>
      <w:r>
        <w:rPr>
          <w:spacing w:val="-2"/>
        </w:rPr>
        <w:t>arise.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9" w:line="259" w:lineRule="auto"/>
        <w:ind w:right="262"/>
      </w:pPr>
      <w:r>
        <w:rPr>
          <w:spacing w:val="-1"/>
        </w:rPr>
        <w:t>The</w:t>
      </w:r>
      <w:r>
        <w:rPr>
          <w:spacing w:val="-2"/>
        </w:rPr>
        <w:t xml:space="preserve"> strength</w:t>
      </w:r>
      <w:r>
        <w:rPr>
          <w:spacing w:val="-1"/>
        </w:rPr>
        <w:t xml:space="preserve"> and applicability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mentorship</w:t>
      </w:r>
      <w:r>
        <w:rPr>
          <w:spacing w:val="-3"/>
        </w:rPr>
        <w:t xml:space="preserve"> </w:t>
      </w:r>
      <w:r>
        <w:rPr>
          <w:spacing w:val="-2"/>
        </w:rPr>
        <w:t xml:space="preserve">plan, </w:t>
      </w:r>
      <w:r>
        <w:rPr>
          <w:spacing w:val="-1"/>
        </w:rPr>
        <w:t>the</w:t>
      </w:r>
      <w:r>
        <w:rPr>
          <w:spacing w:val="-2"/>
        </w:rPr>
        <w:t xml:space="preserve"> commitment</w:t>
      </w:r>
      <w:r>
        <w:rPr>
          <w:spacing w:val="1"/>
        </w:rPr>
        <w:t xml:space="preserve"> </w:t>
      </w:r>
      <w:r>
        <w:rPr>
          <w:spacing w:val="-5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mentors</w:t>
      </w:r>
      <w:r>
        <w:rPr>
          <w:spacing w:val="-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FCS</w:t>
      </w:r>
      <w:r>
        <w:t xml:space="preserve"> </w:t>
      </w:r>
      <w:r>
        <w:rPr>
          <w:spacing w:val="-1"/>
        </w:rPr>
        <w:t>responsibilities,</w:t>
      </w:r>
      <w:r>
        <w:t xml:space="preserve"> 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details for mentorship</w:t>
      </w:r>
      <w:r>
        <w:rPr>
          <w:spacing w:val="-1"/>
        </w:rPr>
        <w:t xml:space="preserve"> </w:t>
      </w:r>
      <w:r>
        <w:t>interactions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responsibilities.</w:t>
      </w:r>
    </w:p>
    <w:p w:rsidR="00626A6E" w:rsidRDefault="00626A6E">
      <w:pPr>
        <w:pStyle w:val="BodyText"/>
        <w:numPr>
          <w:ilvl w:val="1"/>
          <w:numId w:val="3"/>
        </w:numPr>
        <w:tabs>
          <w:tab w:val="left" w:pos="1881"/>
        </w:tabs>
        <w:kinsoku w:val="0"/>
        <w:overflowPunct w:val="0"/>
        <w:spacing w:before="158" w:line="259" w:lineRule="auto"/>
        <w:ind w:right="539"/>
      </w:pPr>
      <w:r>
        <w:t>Appropriateness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budget</w:t>
      </w:r>
      <w:r>
        <w:rPr>
          <w:spacing w:val="3"/>
        </w:rPr>
        <w:t xml:space="preserve"> </w:t>
      </w:r>
      <w:r>
        <w:rPr>
          <w:spacing w:val="-1"/>
        </w:rPr>
        <w:t>justification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complementary</w:t>
      </w:r>
      <w:r>
        <w:rPr>
          <w:spacing w:val="3"/>
        </w:rPr>
        <w:t xml:space="preserve"> </w:t>
      </w:r>
      <w:r>
        <w:t>awards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support.</w:t>
      </w:r>
    </w:p>
    <w:p w:rsidR="008D3526" w:rsidRPr="008D3526" w:rsidRDefault="00626A6E" w:rsidP="008D3526">
      <w:pPr>
        <w:pStyle w:val="Heading1"/>
        <w:kinsoku w:val="0"/>
        <w:overflowPunct w:val="0"/>
        <w:spacing w:before="158" w:line="259" w:lineRule="auto"/>
        <w:ind w:left="1160" w:right="262" w:firstLine="0"/>
        <w:rPr>
          <w:b w:val="0"/>
          <w:bCs w:val="0"/>
        </w:rPr>
      </w:pPr>
      <w:r>
        <w:rPr>
          <w:spacing w:val="-1"/>
        </w:rPr>
        <w:t>Applicants will</w:t>
      </w:r>
      <w:r>
        <w:rPr>
          <w:spacing w:val="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funding </w:t>
      </w:r>
      <w:r>
        <w:t>after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rPr>
          <w:spacing w:val="-1"/>
        </w:rPr>
        <w:t>review.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2"/>
        </w:rPr>
        <w:t>advanced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notified </w:t>
      </w:r>
      <w:r>
        <w:t>by</w:t>
      </w:r>
      <w:r>
        <w:rPr>
          <w:spacing w:val="43"/>
        </w:rPr>
        <w:t xml:space="preserve"> </w:t>
      </w:r>
      <w:r w:rsidR="008D3526">
        <w:t>January</w:t>
      </w:r>
      <w:r w:rsidR="008D3526">
        <w:rPr>
          <w:spacing w:val="1"/>
        </w:rPr>
        <w:t xml:space="preserve"> </w:t>
      </w:r>
      <w:r w:rsidR="008D3526">
        <w:t>8,</w:t>
      </w:r>
      <w:r w:rsidR="008D3526">
        <w:rPr>
          <w:spacing w:val="-3"/>
        </w:rPr>
        <w:t xml:space="preserve"> </w:t>
      </w:r>
      <w:r w:rsidR="008D3526">
        <w:t>2020.</w:t>
      </w:r>
      <w:r w:rsidR="008D3526">
        <w:rPr>
          <w:spacing w:val="-11"/>
        </w:rPr>
        <w:t xml:space="preserve"> </w:t>
      </w:r>
      <w:r w:rsidR="008D3526">
        <w:rPr>
          <w:spacing w:val="-1"/>
        </w:rPr>
        <w:t>The</w:t>
      </w:r>
      <w:r w:rsidR="008D3526">
        <w:rPr>
          <w:spacing w:val="-10"/>
        </w:rPr>
        <w:t xml:space="preserve"> </w:t>
      </w:r>
      <w:r w:rsidR="008D3526">
        <w:t>FCS</w:t>
      </w:r>
      <w:r w:rsidR="008D3526">
        <w:rPr>
          <w:spacing w:val="-20"/>
        </w:rPr>
        <w:t xml:space="preserve"> </w:t>
      </w:r>
      <w:r w:rsidR="008D3526">
        <w:t>tenure</w:t>
      </w:r>
      <w:r w:rsidR="008D3526">
        <w:rPr>
          <w:spacing w:val="-18"/>
        </w:rPr>
        <w:t xml:space="preserve"> </w:t>
      </w:r>
      <w:r w:rsidR="008D3526">
        <w:rPr>
          <w:spacing w:val="-1"/>
        </w:rPr>
        <w:t>will</w:t>
      </w:r>
      <w:r w:rsidR="008D3526">
        <w:rPr>
          <w:spacing w:val="-6"/>
        </w:rPr>
        <w:t xml:space="preserve"> </w:t>
      </w:r>
      <w:r w:rsidR="008D3526">
        <w:t>start</w:t>
      </w:r>
      <w:r w:rsidR="008D3526">
        <w:rPr>
          <w:spacing w:val="-2"/>
        </w:rPr>
        <w:t xml:space="preserve"> </w:t>
      </w:r>
      <w:r w:rsidR="008D3526">
        <w:rPr>
          <w:spacing w:val="-1"/>
        </w:rPr>
        <w:t xml:space="preserve">July </w:t>
      </w:r>
      <w:r w:rsidR="005C05F1">
        <w:rPr>
          <w:spacing w:val="-1"/>
        </w:rPr>
        <w:t xml:space="preserve">1, </w:t>
      </w:r>
      <w:r w:rsidR="005C05F1">
        <w:t>2020</w:t>
      </w:r>
      <w:r w:rsidR="008D3526">
        <w:t>.</w:t>
      </w:r>
    </w:p>
    <w:p w:rsidR="00626A6E" w:rsidRDefault="00626A6E">
      <w:pPr>
        <w:pStyle w:val="BodyText"/>
        <w:kinsoku w:val="0"/>
        <w:overflowPunct w:val="0"/>
        <w:spacing w:before="158" w:line="259" w:lineRule="auto"/>
        <w:ind w:left="1160" w:right="262"/>
      </w:pPr>
      <w:r>
        <w:rPr>
          <w:b/>
          <w:bCs/>
          <w:spacing w:val="-1"/>
        </w:rPr>
        <w:t xml:space="preserve">Please note, </w:t>
      </w:r>
      <w:r>
        <w:rPr>
          <w:b/>
          <w:bCs/>
          <w:spacing w:val="-2"/>
        </w:rPr>
        <w:t>applicants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advanced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2"/>
        </w:rPr>
        <w:t xml:space="preserve"> consideration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5"/>
        </w:rPr>
        <w:t>of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funding </w:t>
      </w:r>
      <w:r>
        <w:rPr>
          <w:b/>
          <w:bCs/>
        </w:rPr>
        <w:t>may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 xml:space="preserve">be asked </w:t>
      </w:r>
      <w:r>
        <w:rPr>
          <w:b/>
          <w:bCs/>
          <w:spacing w:val="-2"/>
        </w:rPr>
        <w:t>to</w:t>
      </w:r>
      <w:r>
        <w:rPr>
          <w:b/>
          <w:bCs/>
          <w:spacing w:val="-3"/>
        </w:rPr>
        <w:t xml:space="preserve"> address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comments</w:t>
      </w:r>
      <w:r>
        <w:rPr>
          <w:b/>
          <w:bCs/>
          <w:spacing w:val="-1"/>
        </w:rPr>
        <w:t xml:space="preserve"> and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revise</w:t>
      </w:r>
      <w:r>
        <w:rPr>
          <w:b/>
          <w:bCs/>
          <w:spacing w:val="-1"/>
        </w:rPr>
        <w:t xml:space="preserve"> their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proposal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based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 xml:space="preserve">the </w:t>
      </w:r>
      <w:r>
        <w:rPr>
          <w:b/>
          <w:bCs/>
          <w:spacing w:val="-2"/>
        </w:rPr>
        <w:t xml:space="preserve">reviewers’ </w:t>
      </w:r>
      <w:r>
        <w:rPr>
          <w:b/>
          <w:bCs/>
          <w:spacing w:val="-1"/>
        </w:rPr>
        <w:t>comments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prior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submitting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71"/>
        </w:rPr>
        <w:t xml:space="preserve"> </w:t>
      </w:r>
      <w:r>
        <w:rPr>
          <w:b/>
          <w:bCs/>
        </w:rPr>
        <w:t>final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plan,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scope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6"/>
        </w:rPr>
        <w:t>of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4"/>
        </w:rPr>
        <w:t>work,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deliverables,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timeline,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and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budget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that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will comprise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the final</w:t>
      </w:r>
      <w:r>
        <w:rPr>
          <w:b/>
          <w:bCs/>
          <w:spacing w:val="67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award.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3"/>
        </w:rPr>
        <w:t>Such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>revisions</w:t>
      </w:r>
      <w:r>
        <w:rPr>
          <w:b/>
          <w:bCs/>
          <w:spacing w:val="-1"/>
        </w:rPr>
        <w:t xml:space="preserve"> occur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as </w:t>
      </w:r>
      <w:r>
        <w:rPr>
          <w:b/>
          <w:bCs/>
          <w:spacing w:val="-3"/>
        </w:rPr>
        <w:t>part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>of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constructive, collaborative</w:t>
      </w:r>
      <w:r>
        <w:rPr>
          <w:b/>
          <w:bCs/>
          <w:spacing w:val="-1"/>
        </w:rPr>
        <w:t xml:space="preserve"> process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between</w:t>
      </w:r>
      <w:r>
        <w:rPr>
          <w:b/>
          <w:bCs/>
          <w:spacing w:val="91"/>
        </w:rPr>
        <w:t xml:space="preserve"> </w:t>
      </w:r>
      <w:r>
        <w:rPr>
          <w:b/>
          <w:bCs/>
        </w:rPr>
        <w:t>NTAP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leadership,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the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3"/>
        </w:rPr>
        <w:t>reviewer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team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 the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applicant</w:t>
      </w:r>
      <w:r>
        <w:rPr>
          <w:b/>
          <w:bCs/>
        </w:rPr>
        <w:t xml:space="preserve"> </w:t>
      </w:r>
      <w:r>
        <w:rPr>
          <w:b/>
          <w:bCs/>
          <w:spacing w:val="-3"/>
        </w:rPr>
        <w:t xml:space="preserve">and </w:t>
      </w:r>
      <w:r>
        <w:rPr>
          <w:b/>
          <w:bCs/>
          <w:spacing w:val="-1"/>
        </w:rPr>
        <w:t>their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team.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161" w:line="258" w:lineRule="auto"/>
        <w:ind w:right="353"/>
        <w:rPr>
          <w:spacing w:val="-2"/>
        </w:rPr>
      </w:pPr>
      <w:r>
        <w:rPr>
          <w:spacing w:val="-6"/>
        </w:rPr>
        <w:t xml:space="preserve">NTAP </w:t>
      </w:r>
      <w:r>
        <w:rPr>
          <w:spacing w:val="-5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goal </w:t>
      </w:r>
      <w:r>
        <w:rPr>
          <w:spacing w:val="-6"/>
        </w:rPr>
        <w:t>of</w:t>
      </w:r>
      <w:r>
        <w:rPr>
          <w:spacing w:val="5"/>
        </w:rPr>
        <w:t xml:space="preserve"> </w:t>
      </w:r>
      <w:r>
        <w:rPr>
          <w:spacing w:val="-3"/>
        </w:rPr>
        <w:t>appointing</w:t>
      </w:r>
      <w:r>
        <w:rPr>
          <w:spacing w:val="7"/>
        </w:rPr>
        <w:t xml:space="preserve"> </w:t>
      </w:r>
      <w:r>
        <w:rPr>
          <w:spacing w:val="-7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2"/>
        </w:rPr>
        <w:t>each</w:t>
      </w:r>
      <w:r>
        <w:rPr>
          <w:spacing w:val="-3"/>
        </w:rPr>
        <w:t xml:space="preserve"> year,</w:t>
      </w:r>
      <w:r>
        <w:rPr>
          <w:spacing w:val="3"/>
        </w:rPr>
        <w:t xml:space="preserve"> </w:t>
      </w:r>
      <w:r>
        <w:rPr>
          <w:spacing w:val="-2"/>
        </w:rPr>
        <w:t>however,</w:t>
      </w:r>
      <w:r>
        <w:rPr>
          <w:spacing w:val="8"/>
        </w:rPr>
        <w:t xml:space="preserve"> </w:t>
      </w:r>
      <w:r>
        <w:rPr>
          <w:spacing w:val="-1"/>
        </w:rPr>
        <w:t xml:space="preserve">only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77"/>
        </w:rPr>
        <w:t xml:space="preserve"> </w:t>
      </w:r>
      <w:r>
        <w:rPr>
          <w:spacing w:val="-1"/>
        </w:rPr>
        <w:t>candidates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awarded </w:t>
      </w:r>
      <w:r>
        <w:t xml:space="preserve">a </w:t>
      </w:r>
      <w:r>
        <w:rPr>
          <w:spacing w:val="-1"/>
        </w:rPr>
        <w:t>position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FCS</w:t>
      </w:r>
      <w:r>
        <w:rPr>
          <w:spacing w:val="-8"/>
        </w:rP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3"/>
        </w:rPr>
        <w:t>Program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Neurofibromatosis</w:t>
      </w:r>
      <w:r>
        <w:rPr>
          <w:spacing w:val="66"/>
        </w:rPr>
        <w:t xml:space="preserve"> </w:t>
      </w:r>
      <w:r>
        <w:rPr>
          <w:spacing w:val="-3"/>
        </w:rP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Translational</w:t>
      </w:r>
      <w:r>
        <w:rPr>
          <w:spacing w:val="-5"/>
        </w:rPr>
        <w:t xml:space="preserve"> </w:t>
      </w:r>
      <w:r>
        <w:rPr>
          <w:spacing w:val="-2"/>
        </w:rPr>
        <w:t>Research.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 xml:space="preserve">possible </w:t>
      </w:r>
      <w:r>
        <w:rPr>
          <w:spacing w:val="-1"/>
        </w:rPr>
        <w:t>that</w:t>
      </w:r>
      <w:r>
        <w:rPr>
          <w:spacing w:val="1"/>
        </w:rPr>
        <w:t xml:space="preserve"> greater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than</w:t>
      </w:r>
      <w:r>
        <w:rPr>
          <w:spacing w:val="6"/>
        </w:rPr>
        <w:t xml:space="preserve"> </w:t>
      </w:r>
      <w:r>
        <w:rPr>
          <w:spacing w:val="1"/>
        </w:rPr>
        <w:t>less</w:t>
      </w:r>
      <w:r>
        <w:rPr>
          <w:spacing w:val="5"/>
        </w:rPr>
        <w:t xml:space="preserve"> </w:t>
      </w:r>
      <w:r>
        <w:rPr>
          <w:spacing w:val="1"/>
        </w:rPr>
        <w:t>than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1"/>
        </w:rPr>
        <w:t>awards</w:t>
      </w:r>
      <w:r>
        <w:rPr>
          <w:spacing w:val="11"/>
        </w:rPr>
        <w:t xml:space="preserve"> </w:t>
      </w:r>
      <w:r>
        <w:rPr>
          <w:spacing w:val="-4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77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3"/>
        </w:rPr>
        <w:t>years.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applicants</w:t>
      </w:r>
      <w:r>
        <w:rPr>
          <w:spacing w:val="1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-4"/>
        </w:rPr>
        <w:t>receive</w:t>
      </w:r>
      <w:r>
        <w:rPr>
          <w:spacing w:val="3"/>
        </w:rPr>
        <w:t xml:space="preserve"> </w:t>
      </w:r>
      <w:r>
        <w:rPr>
          <w:spacing w:val="2"/>
        </w:rPr>
        <w:t>detailed</w:t>
      </w:r>
      <w:r>
        <w:rPr>
          <w:spacing w:val="10"/>
        </w:rPr>
        <w:t xml:space="preserve"> </w:t>
      </w:r>
      <w:r>
        <w:rPr>
          <w:spacing w:val="-3"/>
        </w:rPr>
        <w:t>reviewer</w:t>
      </w:r>
      <w:r>
        <w:rPr>
          <w:spacing w:val="7"/>
        </w:rPr>
        <w:t xml:space="preserve"> </w:t>
      </w:r>
      <w:r>
        <w:rPr>
          <w:spacing w:val="-2"/>
        </w:rPr>
        <w:t>comments</w:t>
      </w:r>
      <w:r>
        <w:rPr>
          <w:spacing w:val="-12"/>
        </w:rPr>
        <w:t xml:space="preserve"> </w:t>
      </w:r>
      <w:r>
        <w:rPr>
          <w:spacing w:val="-5"/>
        </w:rPr>
        <w:t>regardless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65"/>
        </w:rPr>
        <w:t xml:space="preserve"> </w:t>
      </w:r>
      <w:r>
        <w:rPr>
          <w:spacing w:val="-4"/>
        </w:rPr>
        <w:t>award</w:t>
      </w:r>
      <w:r>
        <w:rPr>
          <w:spacing w:val="-10"/>
        </w:rPr>
        <w:t xml:space="preserve"> </w:t>
      </w:r>
      <w:r>
        <w:rPr>
          <w:spacing w:val="-6"/>
        </w:rPr>
        <w:t>decision.</w:t>
      </w:r>
      <w:r>
        <w:rPr>
          <w:spacing w:val="-5"/>
        </w:rPr>
        <w:t xml:space="preserve"> </w:t>
      </w:r>
      <w:r>
        <w:rPr>
          <w:spacing w:val="-2"/>
        </w:rPr>
        <w:t xml:space="preserve">Applicants </w:t>
      </w:r>
      <w:r>
        <w:rPr>
          <w:spacing w:val="-6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re-apply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11"/>
        </w:rPr>
        <w:t xml:space="preserve"> </w:t>
      </w:r>
      <w:r>
        <w:rPr>
          <w:spacing w:val="-3"/>
        </w:rPr>
        <w:t>year</w:t>
      </w:r>
      <w:r>
        <w:rPr>
          <w:spacing w:val="6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 reviewer critiques</w:t>
      </w:r>
      <w:r>
        <w:rPr>
          <w:spacing w:val="1"/>
        </w:rPr>
        <w:t xml:space="preserve"> </w:t>
      </w:r>
      <w:r>
        <w:rPr>
          <w:spacing w:val="-3"/>
        </w:rPr>
        <w:t>(assuming</w:t>
      </w:r>
      <w:r>
        <w:rPr>
          <w:spacing w:val="-1"/>
        </w:rPr>
        <w:t xml:space="preserve"> that</w:t>
      </w:r>
      <w:r>
        <w:rPr>
          <w:spacing w:val="-4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still</w:t>
      </w:r>
      <w:r>
        <w:rPr>
          <w:spacing w:val="-10"/>
        </w:rPr>
        <w:t xml:space="preserve"> </w:t>
      </w:r>
      <w:r>
        <w:rPr>
          <w:spacing w:val="8"/>
        </w:rPr>
        <w:t>fulfill</w:t>
      </w:r>
      <w:r>
        <w:rPr>
          <w:spacing w:val="2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2"/>
        </w:rPr>
        <w:t>requirements).</w:t>
      </w:r>
    </w:p>
    <w:p w:rsidR="00626A6E" w:rsidRDefault="00626A6E">
      <w:pPr>
        <w:pStyle w:val="BodyText"/>
        <w:numPr>
          <w:ilvl w:val="0"/>
          <w:numId w:val="3"/>
        </w:numPr>
        <w:tabs>
          <w:tab w:val="left" w:pos="1161"/>
        </w:tabs>
        <w:kinsoku w:val="0"/>
        <w:overflowPunct w:val="0"/>
        <w:spacing w:before="161" w:line="258" w:lineRule="auto"/>
        <w:ind w:right="353"/>
        <w:rPr>
          <w:spacing w:val="-2"/>
        </w:rPr>
        <w:sectPr w:rsidR="00626A6E">
          <w:pgSz w:w="12240" w:h="15840"/>
          <w:pgMar w:top="680" w:right="440" w:bottom="700" w:left="1720" w:header="0" w:footer="509" w:gutter="0"/>
          <w:cols w:space="720" w:equalWidth="0">
            <w:col w:w="1008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"/>
        <w:ind w:left="0"/>
        <w:rPr>
          <w:sz w:val="6"/>
          <w:szCs w:val="6"/>
        </w:rPr>
      </w:pPr>
    </w:p>
    <w:p w:rsidR="00626A6E" w:rsidRPr="008D3526" w:rsidRDefault="000E1122" w:rsidP="008D3526">
      <w:pPr>
        <w:pStyle w:val="BodyText"/>
        <w:tabs>
          <w:tab w:val="left" w:pos="10584"/>
        </w:tabs>
        <w:kinsoku w:val="0"/>
        <w:overflowPunct w:val="0"/>
        <w:spacing w:line="20" w:lineRule="atLeast"/>
        <w:ind w:left="1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7620" t="5715" r="698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65FBF6" id="Group 2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">
                <v:shape id="Freeform 27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  <w:r w:rsidR="00626A6E">
        <w:rPr>
          <w:sz w:val="2"/>
          <w:szCs w:val="2"/>
        </w:rPr>
        <w:t xml:space="preserve"> </w:t>
      </w:r>
      <w:r w:rsidR="00626A6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8890" t="5715" r="5715" b="0"/>
                <wp:docPr id="2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C83DAA6" id="Group 28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">
                <v:shape id="Freeform 29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</w:p>
    <w:p w:rsidR="00626A6E" w:rsidRPr="008D3526" w:rsidRDefault="000E1122" w:rsidP="008D3526">
      <w:pPr>
        <w:pStyle w:val="BodyText"/>
        <w:tabs>
          <w:tab w:val="left" w:pos="10584"/>
        </w:tabs>
        <w:kinsoku w:val="0"/>
        <w:overflowPunct w:val="0"/>
        <w:spacing w:line="20" w:lineRule="atLeast"/>
        <w:ind w:left="15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7620" t="1270" r="6985" b="3810"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230DF96" id="Group 30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">
                <v:shape id="Freeform 31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  <w:r w:rsidR="00626A6E">
        <w:rPr>
          <w:sz w:val="2"/>
          <w:szCs w:val="2"/>
        </w:rPr>
        <w:t xml:space="preserve"> </w:t>
      </w:r>
      <w:r w:rsidR="00626A6E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8890" t="1270" r="5715" b="381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3086A13" id="Group 32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">
                <v:shape id="Freeform 33" o:spid="_x0000_s1027" style="position:absolute;left:5;top: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" path="m,4r9,e" filled="f" strokeweight=".58pt">
                  <v:path arrowok="t" o:connecttype="custom" o:connectlocs="0,4;9,4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626A6E" w:rsidRDefault="00626A6E">
      <w:pPr>
        <w:pStyle w:val="Heading1"/>
        <w:kinsoku w:val="0"/>
        <w:overflowPunct w:val="0"/>
        <w:spacing w:before="56"/>
        <w:ind w:left="673" w:firstLine="0"/>
        <w:rPr>
          <w:b w:val="0"/>
          <w:bCs w:val="0"/>
        </w:rPr>
      </w:pPr>
      <w:r>
        <w:t>Addendum 2: Application</w:t>
      </w:r>
      <w:r>
        <w:rPr>
          <w:spacing w:val="-1"/>
        </w:rPr>
        <w:t xml:space="preserve"> </w:t>
      </w:r>
      <w:r>
        <w:t>Checklist</w:t>
      </w:r>
    </w:p>
    <w:p w:rsidR="008D3526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  <w:rPr>
          <w:spacing w:val="27"/>
        </w:rPr>
      </w:pPr>
      <w:r>
        <w:rPr>
          <w:spacing w:val="-1"/>
        </w:rPr>
        <w:t>Cover</w:t>
      </w:r>
      <w:r>
        <w:rPr>
          <w:spacing w:val="8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demographics</w:t>
      </w:r>
      <w:r>
        <w:rPr>
          <w:spacing w:val="-3"/>
        </w:rPr>
        <w:t xml:space="preserve"> </w:t>
      </w:r>
      <w:r>
        <w:t>(page</w:t>
      </w:r>
      <w:r>
        <w:rPr>
          <w:spacing w:val="1"/>
        </w:rPr>
        <w:t xml:space="preserve"> </w:t>
      </w:r>
      <w:r>
        <w:t>1)</w:t>
      </w:r>
      <w:r>
        <w:rPr>
          <w:spacing w:val="27"/>
        </w:rPr>
        <w:t xml:space="preserve"> </w:t>
      </w:r>
    </w:p>
    <w:p w:rsidR="008D3526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</w:pP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(page</w:t>
      </w:r>
      <w:r>
        <w:rPr>
          <w:spacing w:val="1"/>
        </w:rPr>
        <w:t xml:space="preserve"> </w:t>
      </w:r>
      <w:r>
        <w:t>2)</w:t>
      </w:r>
    </w:p>
    <w:p w:rsidR="008D3526" w:rsidRDefault="00626A6E" w:rsidP="008D3526">
      <w:pPr>
        <w:pStyle w:val="BodyText"/>
        <w:kinsoku w:val="0"/>
        <w:overflowPunct w:val="0"/>
        <w:spacing w:before="56" w:line="413" w:lineRule="auto"/>
        <w:ind w:left="0" w:right="1152" w:firstLine="677"/>
      </w:pP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 xml:space="preserve">detailed </w:t>
      </w:r>
      <w:r>
        <w:t>timeline</w:t>
      </w:r>
      <w:r>
        <w:rPr>
          <w:spacing w:val="-2"/>
        </w:rPr>
        <w:t xml:space="preserve"> </w:t>
      </w:r>
      <w:r w:rsidR="008D3526">
        <w:rPr>
          <w:spacing w:val="-1"/>
        </w:rPr>
        <w:t xml:space="preserve">for </w:t>
      </w:r>
      <w:r w:rsidR="008D3526">
        <w:t>the</w:t>
      </w:r>
      <w:r w:rsidR="008D3526">
        <w:rPr>
          <w:spacing w:val="1"/>
        </w:rPr>
        <w:t xml:space="preserve"> </w:t>
      </w:r>
      <w:r w:rsidR="008D3526">
        <w:rPr>
          <w:spacing w:val="-1"/>
        </w:rPr>
        <w:t>period</w:t>
      </w:r>
      <w:r w:rsidR="008D3526">
        <w:t xml:space="preserve"> </w:t>
      </w:r>
      <w:r w:rsidR="008D3526">
        <w:rPr>
          <w:spacing w:val="-1"/>
        </w:rPr>
        <w:t>of</w:t>
      </w:r>
      <w:r w:rsidR="008D3526">
        <w:rPr>
          <w:spacing w:val="3"/>
        </w:rPr>
        <w:t xml:space="preserve"> </w:t>
      </w:r>
      <w:r w:rsidR="008D3526">
        <w:t>the</w:t>
      </w:r>
      <w:r w:rsidR="008D3526">
        <w:rPr>
          <w:spacing w:val="1"/>
        </w:rPr>
        <w:t xml:space="preserve"> </w:t>
      </w:r>
      <w:r w:rsidR="008D3526">
        <w:t>reward</w:t>
      </w:r>
      <w:r w:rsidR="008D3526">
        <w:rPr>
          <w:spacing w:val="10"/>
        </w:rPr>
        <w:t xml:space="preserve"> </w:t>
      </w:r>
      <w:r w:rsidR="008D3526">
        <w:rPr>
          <w:spacing w:val="-1"/>
        </w:rPr>
        <w:t>(4</w:t>
      </w:r>
      <w:r w:rsidR="008D3526">
        <w:rPr>
          <w:spacing w:val="1"/>
        </w:rPr>
        <w:t xml:space="preserve"> </w:t>
      </w:r>
      <w:r w:rsidR="008D3526">
        <w:rPr>
          <w:spacing w:val="-1"/>
        </w:rPr>
        <w:t xml:space="preserve">page </w:t>
      </w:r>
      <w:r w:rsidR="008D3526">
        <w:t>max)</w:t>
      </w:r>
    </w:p>
    <w:p w:rsidR="00626A6E" w:rsidRDefault="00626A6E" w:rsidP="008D3526">
      <w:pPr>
        <w:pStyle w:val="BodyText"/>
        <w:kinsoku w:val="0"/>
        <w:overflowPunct w:val="0"/>
        <w:spacing w:before="56" w:line="412" w:lineRule="auto"/>
        <w:ind w:left="0" w:right="4982" w:firstLine="673"/>
      </w:pPr>
      <w:r>
        <w:t>Research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(10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t>max)</w:t>
      </w:r>
    </w:p>
    <w:p w:rsidR="00626A6E" w:rsidRPr="008D3526" w:rsidRDefault="00626A6E" w:rsidP="008D3526">
      <w:pPr>
        <w:pStyle w:val="BodyText"/>
        <w:kinsoku w:val="0"/>
        <w:overflowPunct w:val="0"/>
        <w:ind w:left="0" w:firstLine="673"/>
      </w:pPr>
      <w:r>
        <w:t>NIH</w:t>
      </w:r>
      <w:r>
        <w:rPr>
          <w:spacing w:val="-11"/>
        </w:rPr>
        <w:t xml:space="preserve"> </w:t>
      </w:r>
      <w:r>
        <w:rPr>
          <w:spacing w:val="-1"/>
        </w:rPr>
        <w:t>formatted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biosketches</w:t>
      </w:r>
      <w:proofErr w:type="spellEnd"/>
    </w:p>
    <w:p w:rsidR="008D3526" w:rsidRDefault="00626A6E" w:rsidP="008D3526">
      <w:pPr>
        <w:pStyle w:val="BodyText"/>
        <w:numPr>
          <w:ilvl w:val="0"/>
          <w:numId w:val="2"/>
        </w:numPr>
        <w:tabs>
          <w:tab w:val="left" w:pos="1380"/>
        </w:tabs>
        <w:kinsoku w:val="0"/>
        <w:overflowPunct w:val="0"/>
        <w:rPr>
          <w:spacing w:val="-1"/>
        </w:rPr>
      </w:pPr>
      <w:r>
        <w:rPr>
          <w:spacing w:val="-1"/>
        </w:rPr>
        <w:t>Applicant</w:t>
      </w:r>
    </w:p>
    <w:p w:rsidR="00626A6E" w:rsidRPr="008D3526" w:rsidRDefault="00626A6E" w:rsidP="008D3526">
      <w:pPr>
        <w:pStyle w:val="BodyText"/>
        <w:numPr>
          <w:ilvl w:val="0"/>
          <w:numId w:val="2"/>
        </w:numPr>
        <w:tabs>
          <w:tab w:val="left" w:pos="1380"/>
        </w:tabs>
        <w:kinsoku w:val="0"/>
        <w:overflowPunct w:val="0"/>
        <w:rPr>
          <w:spacing w:val="-1"/>
        </w:rPr>
      </w:pPr>
      <w:r w:rsidRPr="008D3526">
        <w:rPr>
          <w:spacing w:val="-1"/>
        </w:rPr>
        <w:t>Mentorship team members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rPr>
          <w:spacing w:val="-1"/>
        </w:rPr>
        <w:t>Mentorship plan</w:t>
      </w:r>
      <w:r>
        <w:rPr>
          <w:spacing w:val="4"/>
        </w:rPr>
        <w:t xml:space="preserve"> </w:t>
      </w:r>
      <w:r>
        <w:rPr>
          <w:spacing w:val="-1"/>
        </w:rPr>
        <w:t>(3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-16"/>
        </w:rPr>
        <w:t xml:space="preserve"> </w:t>
      </w:r>
      <w:r>
        <w:rPr>
          <w:spacing w:val="-1"/>
        </w:rPr>
        <w:t>max)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26"/>
        </w:rPr>
      </w:pP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and budget</w:t>
      </w:r>
      <w:r>
        <w:rPr>
          <w:spacing w:val="2"/>
        </w:rPr>
        <w:t xml:space="preserve"> </w:t>
      </w:r>
      <w:r>
        <w:rPr>
          <w:spacing w:val="-1"/>
        </w:rPr>
        <w:t>justification</w:t>
      </w:r>
      <w:r>
        <w:t xml:space="preserve"> </w:t>
      </w:r>
      <w:r>
        <w:rPr>
          <w:spacing w:val="-1"/>
        </w:rPr>
        <w:t>(including</w:t>
      </w:r>
      <w:r>
        <w:t xml:space="preserve"> competing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complementary</w:t>
      </w:r>
      <w:r>
        <w:rPr>
          <w:spacing w:val="-1"/>
        </w:rPr>
        <w:t xml:space="preserve"> funding)</w:t>
      </w:r>
      <w:r>
        <w:rPr>
          <w:spacing w:val="26"/>
        </w:rPr>
        <w:t xml:space="preserve"> 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 w:rsidR="008D3526">
        <w:rPr>
          <w:spacing w:val="-1"/>
        </w:rPr>
        <w:t xml:space="preserve"> (</w:t>
      </w:r>
      <w:r w:rsidR="0067463D">
        <w:rPr>
          <w:spacing w:val="-1"/>
        </w:rPr>
        <w:t>use pages in addendum 3</w:t>
      </w:r>
      <w:r w:rsidR="008D3526">
        <w:rPr>
          <w:spacing w:val="-1"/>
        </w:rPr>
        <w:t>)</w:t>
      </w:r>
    </w:p>
    <w:p w:rsidR="008D3526" w:rsidRDefault="00626A6E" w:rsidP="008D3526">
      <w:pPr>
        <w:pStyle w:val="BodyText"/>
        <w:kinsoku w:val="0"/>
        <w:overflowPunct w:val="0"/>
        <w:spacing w:before="193"/>
        <w:ind w:left="673"/>
        <w:rPr>
          <w:spacing w:val="-1"/>
        </w:rPr>
      </w:pP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rPr>
          <w:spacing w:val="-2"/>
        </w:rPr>
        <w:t>three</w:t>
      </w:r>
      <w:r>
        <w:t xml:space="preserve"> letters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3"/>
        </w:rP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submitted</w:t>
      </w:r>
      <w:r>
        <w:rPr>
          <w:spacing w:val="-5"/>
        </w:rPr>
        <w:t xml:space="preserve"> </w:t>
      </w:r>
      <w:r w:rsidRPr="008D3526">
        <w:rPr>
          <w:i/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25" w:history="1">
        <w:r>
          <w:rPr>
            <w:color w:val="0000FF"/>
            <w:u w:val="thick"/>
          </w:rPr>
          <w:t>info@n-tap.org</w:t>
        </w:r>
        <w:r>
          <w:rPr>
            <w:color w:val="0000FF"/>
            <w:spacing w:val="-13"/>
            <w:u w:val="thick"/>
          </w:rPr>
          <w:t xml:space="preserve"> </w:t>
        </w:r>
      </w:hyperlink>
      <w:r>
        <w:rPr>
          <w:color w:val="000000"/>
          <w:spacing w:val="-1"/>
        </w:rPr>
        <w:t>from</w:t>
      </w:r>
      <w:r w:rsidR="008D3526">
        <w:rPr>
          <w:color w:val="000000"/>
          <w:spacing w:val="-1"/>
        </w:rPr>
        <w:t xml:space="preserve"> </w:t>
      </w:r>
      <w:proofErr w:type="gramStart"/>
      <w:r w:rsidR="008D3526">
        <w:rPr>
          <w:color w:val="000000"/>
          <w:spacing w:val="-1"/>
        </w:rPr>
        <w:t>your</w:t>
      </w:r>
      <w:proofErr w:type="gramEnd"/>
      <w:r w:rsidR="008D3526">
        <w:rPr>
          <w:color w:val="000000"/>
          <w:spacing w:val="-1"/>
        </w:rPr>
        <w:t>: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>
        <w:rPr>
          <w:spacing w:val="-1"/>
          <w:position w:val="1"/>
        </w:rPr>
        <w:t xml:space="preserve">Lead </w:t>
      </w:r>
      <w:r>
        <w:rPr>
          <w:spacing w:val="-3"/>
          <w:position w:val="1"/>
        </w:rPr>
        <w:t>mentor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1"/>
        </w:rPr>
        <w:t>Another</w:t>
      </w:r>
      <w:r>
        <w:t xml:space="preserve"> </w:t>
      </w:r>
      <w:r w:rsidRPr="008D3526">
        <w:rPr>
          <w:spacing w:val="-3"/>
        </w:rPr>
        <w:t>member</w:t>
      </w:r>
      <w:r w:rsidRPr="008D3526">
        <w:rPr>
          <w:spacing w:val="2"/>
        </w:rPr>
        <w:t xml:space="preserve"> </w:t>
      </w:r>
      <w:r w:rsidRPr="008D3526">
        <w:rPr>
          <w:spacing w:val="-6"/>
        </w:rPr>
        <w:t>of</w:t>
      </w:r>
      <w:r w:rsidRPr="008D3526">
        <w:rPr>
          <w:spacing w:val="10"/>
        </w:rPr>
        <w:t xml:space="preserve"> </w:t>
      </w:r>
      <w:r w:rsidRPr="008D3526">
        <w:rPr>
          <w:spacing w:val="-4"/>
        </w:rPr>
        <w:t>your</w:t>
      </w:r>
      <w:r w:rsidRPr="008D3526">
        <w:rPr>
          <w:spacing w:val="-5"/>
        </w:rPr>
        <w:t xml:space="preserve"> </w:t>
      </w:r>
      <w:r w:rsidRPr="008D3526">
        <w:rPr>
          <w:spacing w:val="-2"/>
        </w:rPr>
        <w:t>mentorship</w:t>
      </w:r>
      <w:r w:rsidRPr="008D3526">
        <w:rPr>
          <w:spacing w:val="-3"/>
        </w:rPr>
        <w:t xml:space="preserve"> </w:t>
      </w:r>
      <w:r w:rsidRPr="008D3526">
        <w:rPr>
          <w:spacing w:val="-9"/>
        </w:rPr>
        <w:t>team</w:t>
      </w:r>
    </w:p>
    <w:p w:rsidR="008D3526" w:rsidRDefault="00626A6E" w:rsidP="008D3526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2"/>
        </w:rPr>
        <w:t>Department</w:t>
      </w:r>
      <w:r w:rsidRPr="008D3526">
        <w:rPr>
          <w:spacing w:val="3"/>
        </w:rPr>
        <w:t xml:space="preserve"> </w:t>
      </w:r>
      <w:r w:rsidRPr="008D3526">
        <w:rPr>
          <w:spacing w:val="-2"/>
        </w:rPr>
        <w:t>chairperson</w:t>
      </w:r>
    </w:p>
    <w:p w:rsidR="00626A6E" w:rsidRPr="0067463D" w:rsidRDefault="00626A6E" w:rsidP="0067463D">
      <w:pPr>
        <w:pStyle w:val="BodyText"/>
        <w:numPr>
          <w:ilvl w:val="0"/>
          <w:numId w:val="7"/>
        </w:numPr>
        <w:kinsoku w:val="0"/>
        <w:overflowPunct w:val="0"/>
        <w:ind w:left="1397"/>
        <w:rPr>
          <w:spacing w:val="-1"/>
        </w:rPr>
      </w:pPr>
      <w:r w:rsidRPr="008D3526">
        <w:rPr>
          <w:spacing w:val="-1"/>
        </w:rPr>
        <w:t>Additional</w:t>
      </w:r>
      <w:r w:rsidRPr="008D3526">
        <w:rPr>
          <w:spacing w:val="1"/>
        </w:rPr>
        <w:t xml:space="preserve"> </w:t>
      </w:r>
      <w:r w:rsidRPr="008D3526">
        <w:rPr>
          <w:spacing w:val="-2"/>
        </w:rPr>
        <w:t>letters</w:t>
      </w:r>
      <w:r w:rsidRPr="008D3526">
        <w:rPr>
          <w:spacing w:val="-5"/>
        </w:rPr>
        <w:t xml:space="preserve"> </w:t>
      </w:r>
      <w:r w:rsidRPr="008D3526">
        <w:rPr>
          <w:spacing w:val="-2"/>
        </w:rPr>
        <w:t>at</w:t>
      </w:r>
      <w:r w:rsidRPr="008D3526">
        <w:rPr>
          <w:spacing w:val="8"/>
        </w:rPr>
        <w:t xml:space="preserve"> </w:t>
      </w:r>
      <w:r w:rsidRPr="008D3526">
        <w:rPr>
          <w:spacing w:val="-3"/>
        </w:rPr>
        <w:t>your</w:t>
      </w:r>
      <w:r w:rsidRPr="008D3526">
        <w:rPr>
          <w:spacing w:val="12"/>
        </w:rPr>
        <w:t xml:space="preserve"> </w:t>
      </w:r>
      <w:r w:rsidRPr="008D3526">
        <w:rPr>
          <w:spacing w:val="-2"/>
        </w:rPr>
        <w:t>discretion</w:t>
      </w:r>
    </w:p>
    <w:p w:rsidR="008D3526" w:rsidRPr="0067463D" w:rsidRDefault="00626A6E" w:rsidP="0067463D">
      <w:pPr>
        <w:pStyle w:val="BodyText"/>
        <w:kinsoku w:val="0"/>
        <w:overflowPunct w:val="0"/>
        <w:spacing w:before="209" w:line="258" w:lineRule="auto"/>
        <w:ind w:left="162" w:right="522"/>
        <w:rPr>
          <w:color w:val="000000"/>
          <w:spacing w:val="47"/>
        </w:rPr>
      </w:pPr>
      <w:r>
        <w:t>Please</w:t>
      </w:r>
      <w:r>
        <w:rPr>
          <w:spacing w:val="-3"/>
        </w:rPr>
        <w:t xml:space="preserve"> </w:t>
      </w:r>
      <w:r>
        <w:t xml:space="preserve">complete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saved</w:t>
      </w:r>
      <w:r>
        <w:rPr>
          <w:spacing w:val="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rPr>
          <w:spacing w:val="-1"/>
        </w:rPr>
        <w:t>(except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recommendation)</w:t>
      </w:r>
      <w:r>
        <w:rPr>
          <w:spacing w:val="7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an </w:t>
      </w:r>
      <w:r>
        <w:rPr>
          <w:spacing w:val="-2"/>
        </w:rPr>
        <w:t>email</w:t>
      </w:r>
      <w:r>
        <w:t xml:space="preserve"> </w:t>
      </w:r>
      <w:r>
        <w:rPr>
          <w:spacing w:val="-1"/>
        </w:rPr>
        <w:t xml:space="preserve">addressed </w:t>
      </w:r>
      <w:r>
        <w:t>to</w:t>
      </w:r>
      <w:r>
        <w:rPr>
          <w:spacing w:val="1"/>
        </w:rPr>
        <w:t xml:space="preserve"> </w:t>
      </w:r>
      <w:r w:rsidR="008D3526" w:rsidRPr="008D3526">
        <w:t>info@n-</w:t>
      </w:r>
      <w:proofErr w:type="gramStart"/>
      <w:r w:rsidR="008D3526" w:rsidRPr="008D3526">
        <w:t>tap.org</w:t>
      </w:r>
      <w:r w:rsidR="008D3526">
        <w:t xml:space="preserve"> </w:t>
      </w:r>
      <w:r>
        <w:rPr>
          <w:spacing w:val="2"/>
        </w:rPr>
        <w:t xml:space="preserve"> </w:t>
      </w:r>
      <w:r>
        <w:t>with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4"/>
        </w:rPr>
        <w:t xml:space="preserve"> </w:t>
      </w:r>
      <w:r>
        <w:rPr>
          <w:spacing w:val="-2"/>
        </w:rPr>
        <w:t>line:</w:t>
      </w:r>
      <w:r>
        <w:rPr>
          <w:spacing w:val="-1"/>
        </w:rPr>
        <w:t xml:space="preserve"> </w:t>
      </w:r>
      <w:r>
        <w:t>"Candidate</w:t>
      </w:r>
      <w:r>
        <w:rPr>
          <w:spacing w:val="-3"/>
        </w:rPr>
        <w:t xml:space="preserve"> </w:t>
      </w:r>
      <w:r>
        <w:t>Name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Last,First.FCS.application</w:t>
      </w:r>
      <w:proofErr w:type="spellEnd"/>
      <w:r>
        <w:rPr>
          <w:spacing w:val="-1"/>
        </w:rPr>
        <w:t>".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letters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authors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26" w:history="1">
        <w:r>
          <w:t>info@n-tap.org</w:t>
        </w:r>
      </w:hyperlink>
      <w:r>
        <w:rPr>
          <w:spacing w:val="59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subject:</w:t>
      </w:r>
      <w:r>
        <w:rPr>
          <w:spacing w:val="1"/>
        </w:rPr>
        <w:t xml:space="preserve"> </w:t>
      </w:r>
      <w:r>
        <w:rPr>
          <w:spacing w:val="-2"/>
        </w:rPr>
        <w:t>"Candidate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Last</w:t>
      </w:r>
      <w:proofErr w:type="gramStart"/>
      <w:r>
        <w:rPr>
          <w:spacing w:val="-1"/>
        </w:rPr>
        <w:t>,First.LOS.Mentor</w:t>
      </w:r>
      <w:proofErr w:type="spellEnd"/>
      <w:proofErr w:type="gramEnd"/>
      <w:r>
        <w:rPr>
          <w:spacing w:val="-19"/>
        </w:rPr>
        <w:t xml:space="preserve"> </w:t>
      </w:r>
      <w:proofErr w:type="spellStart"/>
      <w:r>
        <w:rPr>
          <w:spacing w:val="-1"/>
        </w:rPr>
        <w:t>Last,First</w:t>
      </w:r>
      <w:proofErr w:type="spellEnd"/>
      <w:r>
        <w:rPr>
          <w:spacing w:val="-1"/>
        </w:rPr>
        <w:t>".</w:t>
      </w:r>
      <w:r>
        <w:t xml:space="preserve"> </w:t>
      </w:r>
      <w:r>
        <w:rPr>
          <w:spacing w:val="8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t xml:space="preserve"> </w:t>
      </w:r>
      <w:r w:rsidRPr="008D3526">
        <w:rPr>
          <w:b/>
          <w:bCs/>
        </w:rPr>
        <w:t>5pm</w:t>
      </w:r>
      <w:r w:rsidRPr="008D3526">
        <w:rPr>
          <w:b/>
          <w:bCs/>
          <w:spacing w:val="5"/>
        </w:rPr>
        <w:t xml:space="preserve"> </w:t>
      </w:r>
      <w:r w:rsidRPr="008D3526">
        <w:rPr>
          <w:b/>
          <w:bCs/>
          <w:spacing w:val="-2"/>
        </w:rPr>
        <w:t>EST</w:t>
      </w:r>
      <w:r w:rsidRPr="008D3526">
        <w:rPr>
          <w:b/>
          <w:bCs/>
          <w:spacing w:val="1"/>
        </w:rPr>
        <w:t xml:space="preserve"> </w:t>
      </w:r>
      <w:proofErr w:type="gramStart"/>
      <w:r w:rsidRPr="008D3526">
        <w:rPr>
          <w:b/>
          <w:bCs/>
          <w:position w:val="1"/>
        </w:rPr>
        <w:t>on</w:t>
      </w:r>
      <w:r w:rsidRPr="008D3526">
        <w:rPr>
          <w:b/>
          <w:bCs/>
          <w:spacing w:val="63"/>
          <w:position w:val="1"/>
        </w:rPr>
        <w:t xml:space="preserve"> </w:t>
      </w:r>
      <w:r w:rsidR="008D3526">
        <w:rPr>
          <w:b/>
          <w:bCs/>
          <w:color w:val="FF0000"/>
          <w:spacing w:val="63"/>
          <w:position w:val="1"/>
        </w:rPr>
        <w:t xml:space="preserve"> </w:t>
      </w:r>
      <w:r w:rsidR="008D3526" w:rsidRPr="008D3526">
        <w:rPr>
          <w:b/>
          <w:bCs/>
        </w:rPr>
        <w:t>November</w:t>
      </w:r>
      <w:proofErr w:type="gramEnd"/>
      <w:r w:rsidR="008D3526" w:rsidRPr="008D3526">
        <w:rPr>
          <w:b/>
          <w:bCs/>
        </w:rPr>
        <w:t xml:space="preserve"> 22,</w:t>
      </w:r>
      <w:r w:rsidR="008D3526" w:rsidRPr="008D3526">
        <w:rPr>
          <w:b/>
          <w:bCs/>
          <w:spacing w:val="-2"/>
        </w:rPr>
        <w:t xml:space="preserve"> </w:t>
      </w:r>
      <w:r w:rsidR="008D3526" w:rsidRPr="008D3526">
        <w:rPr>
          <w:b/>
          <w:bCs/>
          <w:spacing w:val="-1"/>
        </w:rPr>
        <w:t>2019</w:t>
      </w:r>
      <w:r w:rsidR="008D3526" w:rsidRPr="008D3526">
        <w:rPr>
          <w:spacing w:val="-1"/>
        </w:rPr>
        <w:t>.</w:t>
      </w:r>
      <w:r w:rsidR="008D3526" w:rsidRPr="008D3526">
        <w:t xml:space="preserve"> </w:t>
      </w:r>
      <w:r w:rsidR="008D3526">
        <w:rPr>
          <w:color w:val="000000"/>
          <w:spacing w:val="3"/>
        </w:rPr>
        <w:t xml:space="preserve"> </w:t>
      </w:r>
      <w:r w:rsidR="008D3526">
        <w:rPr>
          <w:color w:val="000000"/>
        </w:rPr>
        <w:t>Please</w:t>
      </w:r>
      <w:r w:rsidR="008D3526">
        <w:rPr>
          <w:color w:val="000000"/>
          <w:spacing w:val="-7"/>
        </w:rPr>
        <w:t xml:space="preserve"> </w:t>
      </w:r>
      <w:r w:rsidR="008D3526">
        <w:rPr>
          <w:color w:val="000000"/>
        </w:rPr>
        <w:t>contact</w:t>
      </w:r>
      <w:r w:rsidR="008D3526">
        <w:rPr>
          <w:color w:val="000000"/>
          <w:spacing w:val="1"/>
        </w:rPr>
        <w:t xml:space="preserve"> </w:t>
      </w:r>
      <w:r w:rsidR="008D3526">
        <w:rPr>
          <w:b/>
          <w:bCs/>
          <w:color w:val="000000"/>
        </w:rPr>
        <w:t>Rhonda</w:t>
      </w:r>
      <w:r w:rsidR="008D3526">
        <w:rPr>
          <w:b/>
          <w:bCs/>
          <w:color w:val="000000"/>
          <w:spacing w:val="-2"/>
        </w:rPr>
        <w:t xml:space="preserve"> </w:t>
      </w:r>
      <w:r w:rsidR="008D3526">
        <w:rPr>
          <w:b/>
          <w:bCs/>
          <w:color w:val="000000"/>
        </w:rPr>
        <w:t>Jackson,</w:t>
      </w:r>
      <w:r w:rsidR="008D3526">
        <w:rPr>
          <w:b/>
          <w:bCs/>
          <w:color w:val="000000"/>
          <w:spacing w:val="23"/>
        </w:rPr>
        <w:t xml:space="preserve"> </w:t>
      </w:r>
      <w:hyperlink r:id="rId27" w:history="1">
        <w:r w:rsidR="008D3526">
          <w:rPr>
            <w:b/>
            <w:bCs/>
            <w:color w:val="000000"/>
            <w:spacing w:val="-1"/>
          </w:rPr>
          <w:t>rjacks13@jhu.edu</w:t>
        </w:r>
        <w:r w:rsidR="008D3526">
          <w:rPr>
            <w:color w:val="000000"/>
            <w:spacing w:val="-1"/>
          </w:rPr>
          <w:t>,</w:t>
        </w:r>
      </w:hyperlink>
      <w:r w:rsidR="008D3526">
        <w:rPr>
          <w:color w:val="000000"/>
          <w:spacing w:val="-5"/>
        </w:rPr>
        <w:t xml:space="preserve"> </w:t>
      </w:r>
      <w:r w:rsidR="008D3526">
        <w:rPr>
          <w:color w:val="000000"/>
          <w:spacing w:val="-1"/>
        </w:rPr>
        <w:t>for</w:t>
      </w:r>
      <w:r w:rsidR="008D3526">
        <w:rPr>
          <w:color w:val="000000"/>
          <w:spacing w:val="-7"/>
        </w:rPr>
        <w:t xml:space="preserve"> </w:t>
      </w:r>
      <w:r w:rsidR="008D3526">
        <w:rPr>
          <w:color w:val="000000"/>
        </w:rPr>
        <w:t>any</w:t>
      </w:r>
      <w:r w:rsidR="008D3526">
        <w:rPr>
          <w:color w:val="000000"/>
          <w:spacing w:val="-3"/>
        </w:rPr>
        <w:t xml:space="preserve"> </w:t>
      </w:r>
      <w:r w:rsidR="008D3526">
        <w:rPr>
          <w:color w:val="000000"/>
          <w:spacing w:val="-2"/>
          <w:position w:val="1"/>
        </w:rPr>
        <w:t>questions</w:t>
      </w:r>
      <w:r w:rsidR="008D3526">
        <w:rPr>
          <w:color w:val="000000"/>
          <w:spacing w:val="-7"/>
          <w:position w:val="1"/>
        </w:rPr>
        <w:t xml:space="preserve"> </w:t>
      </w:r>
      <w:r w:rsidR="008D3526">
        <w:rPr>
          <w:color w:val="000000"/>
          <w:position w:val="1"/>
        </w:rPr>
        <w:t>or</w:t>
      </w:r>
      <w:r w:rsidR="008D3526">
        <w:rPr>
          <w:color w:val="000000"/>
          <w:spacing w:val="-2"/>
          <w:position w:val="1"/>
        </w:rPr>
        <w:t xml:space="preserve"> </w:t>
      </w:r>
      <w:r w:rsidR="008D3526">
        <w:rPr>
          <w:color w:val="000000"/>
        </w:rPr>
        <w:t>concerns.</w:t>
      </w:r>
      <w:r w:rsidR="008D3526">
        <w:rPr>
          <w:color w:val="000000"/>
          <w:spacing w:val="49"/>
        </w:rPr>
        <w:t xml:space="preserve"> </w:t>
      </w:r>
      <w:r w:rsidR="008D3526">
        <w:rPr>
          <w:color w:val="000000"/>
        </w:rPr>
        <w:t>Applicants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 xml:space="preserve">will </w:t>
      </w:r>
      <w:r w:rsidR="008D3526">
        <w:rPr>
          <w:color w:val="000000"/>
          <w:spacing w:val="-1"/>
        </w:rPr>
        <w:t>be</w:t>
      </w:r>
      <w:r w:rsidR="008D3526">
        <w:rPr>
          <w:color w:val="000000"/>
          <w:spacing w:val="-3"/>
        </w:rPr>
        <w:t xml:space="preserve"> </w:t>
      </w:r>
      <w:r w:rsidR="008D3526">
        <w:rPr>
          <w:color w:val="000000"/>
          <w:spacing w:val="-1"/>
        </w:rPr>
        <w:t>notified</w:t>
      </w:r>
      <w:r w:rsidR="008D3526">
        <w:rPr>
          <w:color w:val="000000"/>
        </w:rPr>
        <w:t xml:space="preserve"> when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>completed</w:t>
      </w:r>
      <w:r w:rsidR="008D3526">
        <w:rPr>
          <w:color w:val="000000"/>
          <w:spacing w:val="-1"/>
        </w:rPr>
        <w:t xml:space="preserve"> </w:t>
      </w:r>
      <w:r w:rsidR="008D3526">
        <w:rPr>
          <w:color w:val="000000"/>
        </w:rPr>
        <w:t>applications</w:t>
      </w:r>
      <w:r w:rsidR="008D3526">
        <w:rPr>
          <w:color w:val="000000"/>
          <w:spacing w:val="-2"/>
        </w:rPr>
        <w:t xml:space="preserve"> </w:t>
      </w:r>
      <w:r w:rsidR="008D3526">
        <w:rPr>
          <w:color w:val="000000"/>
        </w:rPr>
        <w:t>are</w:t>
      </w:r>
      <w:r w:rsidR="008D3526">
        <w:rPr>
          <w:color w:val="000000"/>
          <w:spacing w:val="27"/>
        </w:rPr>
        <w:t xml:space="preserve"> </w:t>
      </w:r>
      <w:r w:rsidR="008D3526">
        <w:rPr>
          <w:color w:val="000000"/>
        </w:rPr>
        <w:t>received.</w:t>
      </w:r>
      <w:r w:rsidR="008D3526">
        <w:rPr>
          <w:color w:val="000000"/>
          <w:spacing w:val="47"/>
        </w:rPr>
        <w:t xml:space="preserve"> </w:t>
      </w:r>
      <w:r w:rsidR="008D3526">
        <w:rPr>
          <w:color w:val="000000"/>
        </w:rPr>
        <w:t>Award</w:t>
      </w:r>
      <w:r w:rsidR="008D3526">
        <w:rPr>
          <w:color w:val="000000"/>
          <w:spacing w:val="-1"/>
        </w:rPr>
        <w:t xml:space="preserve"> notification</w:t>
      </w:r>
      <w:r w:rsidR="008D3526">
        <w:rPr>
          <w:color w:val="000000"/>
          <w:spacing w:val="1"/>
        </w:rPr>
        <w:t xml:space="preserve"> </w:t>
      </w:r>
      <w:r w:rsidR="008D3526">
        <w:rPr>
          <w:color w:val="000000"/>
        </w:rPr>
        <w:t>will</w:t>
      </w:r>
      <w:r w:rsidR="008D3526">
        <w:rPr>
          <w:color w:val="000000"/>
          <w:spacing w:val="-1"/>
        </w:rPr>
        <w:t xml:space="preserve"> be</w:t>
      </w:r>
      <w:r w:rsidR="008D3526">
        <w:rPr>
          <w:color w:val="000000"/>
          <w:spacing w:val="2"/>
        </w:rPr>
        <w:t xml:space="preserve"> </w:t>
      </w:r>
      <w:r w:rsidR="008D3526">
        <w:rPr>
          <w:color w:val="000000"/>
          <w:spacing w:val="-1"/>
        </w:rPr>
        <w:t>by</w:t>
      </w:r>
      <w:r w:rsidR="008D3526">
        <w:rPr>
          <w:color w:val="000000"/>
          <w:spacing w:val="-2"/>
        </w:rPr>
        <w:t xml:space="preserve"> </w:t>
      </w:r>
      <w:r w:rsidR="008D3526">
        <w:rPr>
          <w:color w:val="000000"/>
        </w:rPr>
        <w:t xml:space="preserve">January 8, </w:t>
      </w:r>
      <w:r w:rsidR="008D3526">
        <w:rPr>
          <w:color w:val="000000"/>
          <w:spacing w:val="-1"/>
        </w:rPr>
        <w:t>2020.</w:t>
      </w:r>
    </w:p>
    <w:p w:rsidR="00626A6E" w:rsidRDefault="00626A6E">
      <w:pPr>
        <w:pStyle w:val="BodyText"/>
        <w:kinsoku w:val="0"/>
        <w:overflowPunct w:val="0"/>
        <w:spacing w:before="209" w:line="258" w:lineRule="auto"/>
        <w:ind w:left="162" w:right="522"/>
        <w:rPr>
          <w:color w:val="000000"/>
          <w:spacing w:val="-1"/>
        </w:rPr>
        <w:sectPr w:rsidR="00626A6E">
          <w:pgSz w:w="12240" w:h="15840"/>
          <w:pgMar w:top="640" w:right="360" w:bottom="700" w:left="1160" w:header="0" w:footer="509" w:gutter="0"/>
          <w:cols w:space="720" w:equalWidth="0">
            <w:col w:w="107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6"/>
          <w:szCs w:val="6"/>
        </w:rPr>
      </w:pPr>
    </w:p>
    <w:p w:rsidR="00626A6E" w:rsidRDefault="000E112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09715" cy="215265"/>
                <wp:effectExtent l="0" t="0" r="0" b="0"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152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6A6E" w:rsidRDefault="00626A6E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06"/>
                            </w:pPr>
                            <w:r>
                              <w:rPr>
                                <w:b/>
                                <w:bCs/>
                              </w:rPr>
                              <w:t>Addendum 3: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2" o:spid="_x0000_s1041" type="#_x0000_t202" style="width:520.4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" filled="f" strokeweight=".58pt">
                <v:textbox inset="0,0,0,0">
                  <w:txbxContent>
                    <w:p w:rsidR="00626A6E" w:rsidRDefault="00626A6E">
                      <w:pPr>
                        <w:pStyle w:val="BodyText"/>
                        <w:kinsoku w:val="0"/>
                        <w:overflowPunct w:val="0"/>
                        <w:spacing w:before="17"/>
                        <w:ind w:left="106"/>
                      </w:pPr>
                      <w:r>
                        <w:rPr>
                          <w:b/>
                          <w:bCs/>
                        </w:rPr>
                        <w:t>Addendum 3: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Signature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pages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626A6E" w:rsidRDefault="00626A6E">
      <w:pPr>
        <w:pStyle w:val="Heading1"/>
        <w:kinsoku w:val="0"/>
        <w:overflowPunct w:val="0"/>
        <w:spacing w:before="56"/>
        <w:ind w:left="220" w:firstLine="0"/>
        <w:rPr>
          <w:b w:val="0"/>
          <w:bCs w:val="0"/>
        </w:rPr>
      </w:pPr>
      <w:r>
        <w:rPr>
          <w:spacing w:val="-1"/>
        </w:rPr>
        <w:t>Applicant:</w:t>
      </w:r>
    </w:p>
    <w:p w:rsidR="00626A6E" w:rsidRDefault="00626A6E">
      <w:pPr>
        <w:pStyle w:val="BodyText"/>
        <w:kinsoku w:val="0"/>
        <w:overflowPunct w:val="0"/>
        <w:spacing w:before="180" w:line="259" w:lineRule="auto"/>
        <w:ind w:left="220" w:right="315"/>
        <w:rPr>
          <w:spacing w:val="-2"/>
        </w:rPr>
      </w:pPr>
      <w:r>
        <w:t>I</w:t>
      </w:r>
      <w:r>
        <w:rPr>
          <w:spacing w:val="12"/>
        </w:rPr>
        <w:t xml:space="preserve"> </w:t>
      </w:r>
      <w:r>
        <w:rPr>
          <w:spacing w:val="-4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statements</w:t>
      </w:r>
      <w:r>
        <w:rPr>
          <w:spacing w:val="3"/>
        </w:rPr>
        <w:t xml:space="preserve"> </w:t>
      </w:r>
      <w:r>
        <w:rPr>
          <w:spacing w:val="-1"/>
        </w:rPr>
        <w:t>herein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to the</w:t>
      </w:r>
      <w:r>
        <w:rPr>
          <w:spacing w:val="-6"/>
        </w:rPr>
        <w:t xml:space="preserve"> </w:t>
      </w:r>
      <w:r>
        <w:rPr>
          <w:spacing w:val="-3"/>
        </w:rPr>
        <w:t>best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will</w:t>
      </w:r>
      <w: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5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t>NTAP</w:t>
      </w:r>
      <w:r>
        <w:rPr>
          <w:spacing w:val="-6"/>
        </w:rPr>
        <w:t xml:space="preserve"> </w:t>
      </w:r>
      <w:r>
        <w:rPr>
          <w:spacing w:val="-2"/>
        </w:rPr>
        <w:t>terms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conditions governing</w:t>
      </w:r>
      <w:r>
        <w:rPr>
          <w:spacing w:val="-3"/>
        </w:rPr>
        <w:t xml:space="preserve"> </w:t>
      </w:r>
      <w:r>
        <w:rPr>
          <w:spacing w:val="1"/>
        </w:rPr>
        <w:t xml:space="preserve">my </w:t>
      </w:r>
      <w:r>
        <w:rPr>
          <w:spacing w:val="-3"/>
        </w:rPr>
        <w:t>potential</w:t>
      </w:r>
      <w:r>
        <w:t xml:space="preserve"> </w:t>
      </w:r>
      <w:r>
        <w:rPr>
          <w:spacing w:val="-1"/>
        </w:rPr>
        <w:t>appointment.</w:t>
      </w:r>
      <w:r>
        <w:rPr>
          <w:spacing w:val="47"/>
        </w:rPr>
        <w:t xml:space="preserve"> 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220"/>
        <w:rPr>
          <w:spacing w:val="-2"/>
        </w:rPr>
      </w:pPr>
      <w:r>
        <w:rPr>
          <w:spacing w:val="-1"/>
        </w:rPr>
        <w:t>Applicant’s</w:t>
      </w:r>
      <w:r>
        <w:rPr>
          <w:spacing w:val="1"/>
        </w:rPr>
        <w:t xml:space="preserve"> </w:t>
      </w:r>
      <w:r>
        <w:rPr>
          <w:spacing w:val="-2"/>
        </w:rPr>
        <w:t>signature: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12"/>
        <w:ind w:left="0"/>
        <w:rPr>
          <w:sz w:val="13"/>
          <w:szCs w:val="13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2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2600" cy="12700"/>
                <wp:effectExtent l="5080" t="1270" r="4445" b="5080"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0"/>
                          <a:chOff x="0" y="0"/>
                          <a:chExt cx="2760" cy="20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46" cy="20"/>
                          </a:xfrm>
                          <a:custGeom>
                            <a:avLst/>
                            <a:gdLst>
                              <a:gd name="T0" fmla="*/ 0 w 2746"/>
                              <a:gd name="T1" fmla="*/ 0 h 20"/>
                              <a:gd name="T2" fmla="*/ 2745 w 27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6" h="20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7C33EC8" id="Group 43" o:spid="_x0000_s1026" style="width:138pt;height:1pt;mso-position-horizontal-relative:char;mso-position-vertical-relative:line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">
                <v:shape id="Freeform 44" o:spid="_x0000_s1027" style="position:absolute;left:7;top:7;width:2746;height:20;visibility:visible;mso-wrap-style:square;v-text-anchor:top" coordsize="27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" path="m,l2745,e" filled="f" strokeweight=".25289mm">
                  <v:path arrowok="t" o:connecttype="custom" o:connectlocs="0,0;2745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626A6E" w:rsidRDefault="00626A6E">
      <w:pPr>
        <w:pStyle w:val="BodyText"/>
        <w:tabs>
          <w:tab w:val="left" w:pos="2751"/>
        </w:tabs>
        <w:kinsoku w:val="0"/>
        <w:overflowPunct w:val="0"/>
        <w:spacing w:before="56"/>
        <w:ind w:left="22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26A6E" w:rsidRDefault="00626A6E">
      <w:pPr>
        <w:pStyle w:val="BodyText"/>
        <w:tabs>
          <w:tab w:val="left" w:pos="2751"/>
        </w:tabs>
        <w:kinsoku w:val="0"/>
        <w:overflowPunct w:val="0"/>
        <w:spacing w:before="56"/>
        <w:ind w:left="220"/>
        <w:sectPr w:rsidR="00626A6E">
          <w:pgSz w:w="12240" w:h="15840"/>
          <w:pgMar w:top="640" w:right="400" w:bottom="700" w:left="1220" w:header="0" w:footer="509" w:gutter="0"/>
          <w:cols w:space="720" w:equalWidth="0">
            <w:col w:w="10620"/>
          </w:cols>
          <w:noEndnote/>
        </w:sectPr>
      </w:pPr>
    </w:p>
    <w:p w:rsidR="00626A6E" w:rsidRDefault="00626A6E">
      <w:pPr>
        <w:pStyle w:val="BodyText"/>
        <w:kinsoku w:val="0"/>
        <w:overflowPunct w:val="0"/>
        <w:spacing w:before="37"/>
        <w:ind w:left="120"/>
        <w:rPr>
          <w:spacing w:val="-1"/>
        </w:rPr>
      </w:pPr>
      <w:r>
        <w:rPr>
          <w:spacing w:val="-1"/>
        </w:rPr>
        <w:t>Authorized</w:t>
      </w:r>
      <w:r>
        <w:rPr>
          <w:spacing w:val="-2"/>
        </w:rPr>
        <w:t xml:space="preserve"> official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 xml:space="preserve">or </w:t>
      </w:r>
      <w:r>
        <w:rPr>
          <w:spacing w:val="-1"/>
        </w:rPr>
        <w:t>Institute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9"/>
        <w:ind w:left="0"/>
        <w:rPr>
          <w:sz w:val="29"/>
          <w:szCs w:val="29"/>
        </w:rPr>
      </w:pPr>
    </w:p>
    <w:p w:rsidR="00626A6E" w:rsidRDefault="00626A6E">
      <w:pPr>
        <w:pStyle w:val="BodyText"/>
        <w:kinsoku w:val="0"/>
        <w:overflowPunct w:val="0"/>
        <w:spacing w:line="258" w:lineRule="auto"/>
        <w:ind w:left="120" w:right="127"/>
        <w:rPr>
          <w:spacing w:val="-6"/>
        </w:rPr>
      </w:pPr>
      <w:r>
        <w:rPr>
          <w:spacing w:val="1"/>
        </w:rPr>
        <w:t>This</w:t>
      </w:r>
      <w:r>
        <w:t xml:space="preserve"> </w:t>
      </w:r>
      <w:r w:rsidR="00A47172">
        <w:rPr>
          <w:spacing w:val="-3"/>
        </w:rPr>
        <w:t>Applicant</w:t>
      </w:r>
      <w:r w:rsidR="00A47172"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qualified</w:t>
      </w:r>
      <w:r>
        <w:rPr>
          <w:spacing w:val="-8"/>
        </w:rPr>
        <w:t xml:space="preserve"> </w:t>
      </w:r>
      <w:r>
        <w:rPr>
          <w:spacing w:val="2"/>
        </w:rP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4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will</w:t>
      </w:r>
      <w:r>
        <w:t xml:space="preserve"> </w:t>
      </w:r>
      <w:r>
        <w:rPr>
          <w:spacing w:val="-3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2"/>
        </w:rPr>
        <w:t>priority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clinic</w:t>
      </w:r>
      <w: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-5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applicable),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110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protected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3"/>
        </w:rPr>
        <w:t xml:space="preserve"> </w:t>
      </w:r>
      <w:r>
        <w:rPr>
          <w:spacing w:val="-7"/>
        </w:rPr>
        <w:t>and</w:t>
      </w:r>
      <w:r>
        <w:rPr>
          <w:spacing w:val="-1"/>
        </w:rPr>
        <w:t xml:space="preserve"> all</w:t>
      </w:r>
      <w:r>
        <w:rPr>
          <w:spacing w:val="-5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announcement.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3"/>
        </w:rPr>
        <w:t>authorized</w:t>
      </w:r>
      <w:r>
        <w:rPr>
          <w:spacing w:val="-1"/>
        </w:rPr>
        <w:t xml:space="preserve"> official</w:t>
      </w:r>
      <w:r>
        <w:rPr>
          <w:spacing w:val="-12"/>
        </w:rPr>
        <w:t xml:space="preserve"> </w:t>
      </w:r>
      <w:r>
        <w:rPr>
          <w:spacing w:val="-6"/>
        </w:rPr>
        <w:t>of</w:t>
      </w:r>
    </w:p>
    <w:p w:rsidR="00626A6E" w:rsidRDefault="00626A6E">
      <w:pPr>
        <w:pStyle w:val="BodyText"/>
        <w:tabs>
          <w:tab w:val="left" w:pos="2691"/>
          <w:tab w:val="left" w:pos="7004"/>
          <w:tab w:val="left" w:pos="7502"/>
          <w:tab w:val="left" w:pos="8761"/>
        </w:tabs>
        <w:kinsoku w:val="0"/>
        <w:overflowPunct w:val="0"/>
        <w:spacing w:before="162" w:line="259" w:lineRule="auto"/>
        <w:ind w:left="120" w:right="114"/>
        <w:rPr>
          <w:spacing w:val="-1"/>
        </w:rPr>
      </w:pPr>
      <w:r>
        <w:rPr>
          <w:spacing w:val="-1"/>
        </w:rPr>
        <w:t>I</w:t>
      </w:r>
      <w:r w:rsidR="00A47172">
        <w:rPr>
          <w:spacing w:val="-1"/>
        </w:rPr>
        <w:t xml:space="preserve"> certify that the University or Institution</w:t>
      </w:r>
      <w:r>
        <w:rPr>
          <w:spacing w:val="8"/>
        </w:rPr>
        <w:t xml:space="preserve"> </w:t>
      </w:r>
      <w:r>
        <w:rPr>
          <w:spacing w:val="-3"/>
        </w:rPr>
        <w:t>agree</w:t>
      </w:r>
      <w:r w:rsidR="00A47172">
        <w:rPr>
          <w:spacing w:val="-3"/>
        </w:rPr>
        <w:t>s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grant</w:t>
      </w:r>
      <w:r w:rsidR="00A47172">
        <w:rPr>
          <w:u w:val="single"/>
        </w:rPr>
        <w:t xml:space="preserve"> the Applicant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1"/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dedicated</w:t>
      </w:r>
      <w:r>
        <w:rPr>
          <w:spacing w:val="-5"/>
        </w:rPr>
        <w:t xml:space="preserve"> </w:t>
      </w:r>
      <w:r>
        <w:rPr>
          <w:spacing w:val="-3"/>
        </w:rPr>
        <w:t>time</w:t>
      </w:r>
      <w:r>
        <w:rPr>
          <w:spacing w:val="4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NF1</w:t>
      </w:r>
      <w:r>
        <w:rPr>
          <w:spacing w:val="-1"/>
        </w:rPr>
        <w:t xml:space="preserve"> </w:t>
      </w:r>
      <w:r>
        <w:rPr>
          <w:spacing w:val="-4"/>
        </w:rPr>
        <w:t>related</w:t>
      </w:r>
      <w:r>
        <w:rPr>
          <w:spacing w:val="-8"/>
        </w:rPr>
        <w:t xml:space="preserve"> </w:t>
      </w:r>
      <w:r>
        <w:rPr>
          <w:spacing w:val="-3"/>
        </w:rPr>
        <w:t>clinical</w:t>
      </w:r>
      <w:r>
        <w:rPr>
          <w:spacing w:val="-7"/>
        </w:rPr>
        <w:t xml:space="preserve"> </w:t>
      </w:r>
      <w:r>
        <w:rPr>
          <w:spacing w:val="-3"/>
        </w:rPr>
        <w:t>care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research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Francis</w:t>
      </w:r>
      <w:r>
        <w:t xml:space="preserve"> </w:t>
      </w:r>
      <w:r>
        <w:rPr>
          <w:spacing w:val="8"/>
        </w:rPr>
        <w:t xml:space="preserve"> </w:t>
      </w:r>
      <w:r>
        <w:rPr>
          <w:spacing w:val="-6"/>
        </w:rPr>
        <w:t>S</w:t>
      </w:r>
      <w:proofErr w:type="gramEnd"/>
      <w:r>
        <w:rPr>
          <w:spacing w:val="-6"/>
        </w:rPr>
        <w:t>.</w:t>
      </w:r>
      <w:r>
        <w:t xml:space="preserve"> </w:t>
      </w:r>
      <w:r>
        <w:rPr>
          <w:spacing w:val="-2"/>
        </w:rPr>
        <w:t>Collins</w:t>
      </w:r>
      <w:r>
        <w:t xml:space="preserve"> </w:t>
      </w:r>
      <w:r>
        <w:rPr>
          <w:spacing w:val="6"/>
        </w:rPr>
        <w:t xml:space="preserve"> </w:t>
      </w:r>
      <w:r>
        <w:rPr>
          <w:spacing w:val="-3"/>
        </w:rPr>
        <w:t>Scholars</w:t>
      </w:r>
      <w:r>
        <w:t xml:space="preserve"> </w:t>
      </w:r>
      <w:r>
        <w:rPr>
          <w:spacing w:val="-4"/>
        </w:rPr>
        <w:t>Program</w:t>
      </w:r>
      <w:r>
        <w:rPr>
          <w:spacing w:val="13"/>
        </w:rPr>
        <w:t xml:space="preserve"> </w:t>
      </w:r>
      <w:r>
        <w:rPr>
          <w:spacing w:val="-1"/>
        </w:rPr>
        <w:t xml:space="preserve">in </w:t>
      </w:r>
      <w:r>
        <w:rPr>
          <w:spacing w:val="68"/>
        </w:rPr>
        <w:t xml:space="preserve"> </w:t>
      </w:r>
      <w:r>
        <w:rPr>
          <w:spacing w:val="-2"/>
        </w:rPr>
        <w:t>Neurofibromatosis</w:t>
      </w:r>
      <w:r>
        <w:rPr>
          <w:spacing w:val="7"/>
        </w:rPr>
        <w:t xml:space="preserve"> </w:t>
      </w:r>
      <w:r>
        <w:rPr>
          <w:spacing w:val="-2"/>
        </w:rPr>
        <w:t xml:space="preserve">Clinical </w:t>
      </w:r>
      <w:r>
        <w:rPr>
          <w:spacing w:val="-1"/>
        </w:rPr>
        <w:t>and Translational</w:t>
      </w:r>
      <w:r>
        <w:rPr>
          <w:spacing w:val="2"/>
        </w:rP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and agree</w:t>
      </w:r>
      <w:r w:rsidR="00A47172"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University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Institut</w:t>
      </w:r>
      <w:r w:rsidR="00A47172">
        <w:rPr>
          <w:spacing w:val="-1"/>
        </w:rPr>
        <w:t>ion</w:t>
      </w:r>
      <w:r>
        <w:rPr>
          <w:spacing w:val="4"/>
        </w:rPr>
        <w:t xml:space="preserve"> </w:t>
      </w:r>
      <w:r>
        <w:rPr>
          <w:spacing w:val="-4"/>
        </w:rPr>
        <w:t>will</w:t>
      </w:r>
      <w:r>
        <w:t xml:space="preserve"> </w:t>
      </w:r>
      <w:r w:rsidR="00A47172">
        <w:t xml:space="preserve">use any awarded funds to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 w:rsidR="00A47172">
        <w:rPr>
          <w:spacing w:val="-3"/>
        </w:rPr>
        <w:t xml:space="preserve">Applicant’s </w:t>
      </w:r>
      <w:r w:rsidR="00A47172">
        <w:rPr>
          <w:spacing w:val="7"/>
        </w:rPr>
        <w:t xml:space="preserve"> </w:t>
      </w:r>
      <w:r>
        <w:rPr>
          <w:spacing w:val="-3"/>
        </w:rPr>
        <w:t>salary,</w:t>
      </w:r>
      <w:r>
        <w:rPr>
          <w:spacing w:val="12"/>
        </w:rPr>
        <w:t xml:space="preserve"> </w:t>
      </w:r>
      <w:r>
        <w:rPr>
          <w:spacing w:val="-1"/>
        </w:rPr>
        <w:t>benefits,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3"/>
        </w:rPr>
        <w:t>support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Francis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S.</w:t>
      </w:r>
      <w:r>
        <w:t xml:space="preserve"> 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Collins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Scholars</w:t>
      </w:r>
      <w:proofErr w:type="gramEnd"/>
      <w:r>
        <w:rPr>
          <w:spacing w:val="5"/>
        </w:rPr>
        <w:t xml:space="preserve"> </w:t>
      </w:r>
      <w:r>
        <w:rPr>
          <w:spacing w:val="-4"/>
        </w:rPr>
        <w:t>Program</w:t>
      </w:r>
      <w:r>
        <w:rPr>
          <w:spacing w:val="16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2"/>
        </w:rPr>
        <w:t>Neurofibromatosis</w:t>
      </w:r>
      <w:r>
        <w:rPr>
          <w:spacing w:val="3"/>
        </w:rPr>
        <w:t xml:space="preserve"> </w:t>
      </w:r>
      <w:r>
        <w:rPr>
          <w:spacing w:val="-2"/>
        </w:rPr>
        <w:t xml:space="preserve">Clinical </w:t>
      </w:r>
      <w:r>
        <w:rPr>
          <w:spacing w:val="-1"/>
        </w:rPr>
        <w:t>and Translational</w:t>
      </w:r>
      <w:r>
        <w:rPr>
          <w:spacing w:val="-2"/>
        </w:rPr>
        <w:t xml:space="preserve"> Research</w:t>
      </w:r>
      <w:r>
        <w:rPr>
          <w:spacing w:val="-10"/>
        </w:rPr>
        <w:t xml:space="preserve"> </w:t>
      </w:r>
      <w:r>
        <w:rPr>
          <w:spacing w:val="5"/>
        </w:rPr>
        <w:t>starting</w:t>
      </w:r>
      <w:r>
        <w:rPr>
          <w:spacing w:val="5"/>
          <w:u w:val="single"/>
        </w:rPr>
        <w:tab/>
      </w:r>
      <w:r>
        <w:rPr>
          <w:spacing w:val="5"/>
          <w:u w:val="single"/>
        </w:rPr>
        <w:tab/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overlap,</w:t>
      </w:r>
      <w: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length</w:t>
      </w:r>
      <w:r>
        <w:rPr>
          <w:spacing w:val="87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award</w:t>
      </w:r>
      <w:r>
        <w:rPr>
          <w:spacing w:val="-1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47172">
        <w:rPr>
          <w:spacing w:val="-2"/>
        </w:rPr>
        <w:t>Applicant</w:t>
      </w:r>
      <w:r w:rsidR="00A47172">
        <w:t xml:space="preserve"> </w:t>
      </w:r>
      <w:r>
        <w:t xml:space="preserve">is </w:t>
      </w:r>
      <w:r>
        <w:rPr>
          <w:spacing w:val="-1"/>
        </w:rPr>
        <w:t xml:space="preserve">named </w:t>
      </w:r>
      <w:r>
        <w:t>a</w:t>
      </w:r>
      <w:r>
        <w:rPr>
          <w:spacing w:val="5"/>
        </w:rPr>
        <w:t xml:space="preserve"> </w:t>
      </w:r>
      <w:r>
        <w:rPr>
          <w:i/>
          <w:iCs/>
          <w:spacing w:val="-2"/>
        </w:rPr>
        <w:t>Collins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Scholar</w:t>
      </w:r>
      <w:r>
        <w:rPr>
          <w:spacing w:val="-1"/>
        </w:rPr>
        <w:t>.</w:t>
      </w: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ind w:left="0"/>
      </w:pPr>
    </w:p>
    <w:p w:rsidR="00626A6E" w:rsidRDefault="00626A6E">
      <w:pPr>
        <w:pStyle w:val="BodyText"/>
        <w:kinsoku w:val="0"/>
        <w:overflowPunct w:val="0"/>
        <w:spacing w:before="165"/>
        <w:ind w:left="120"/>
        <w:rPr>
          <w:spacing w:val="-1"/>
        </w:rPr>
      </w:pP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6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university</w:t>
      </w:r>
      <w:r>
        <w:rPr>
          <w:spacing w:val="-3"/>
        </w:rPr>
        <w:t xml:space="preserve"> </w:t>
      </w:r>
      <w:r>
        <w:rPr>
          <w:spacing w:val="-2"/>
        </w:rPr>
        <w:t>authorized</w:t>
      </w:r>
      <w:r>
        <w:rPr>
          <w:spacing w:val="-1"/>
        </w:rPr>
        <w:t xml:space="preserve"> official: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46935" cy="12700"/>
                <wp:effectExtent l="5080" t="7620" r="635" b="0"/>
                <wp:docPr id="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12700"/>
                          <a:chOff x="0" y="0"/>
                          <a:chExt cx="3381" cy="20"/>
                        </a:xfrm>
                      </wpg:grpSpPr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67" cy="20"/>
                          </a:xfrm>
                          <a:custGeom>
                            <a:avLst/>
                            <a:gdLst>
                              <a:gd name="T0" fmla="*/ 0 w 3367"/>
                              <a:gd name="T1" fmla="*/ 0 h 20"/>
                              <a:gd name="T2" fmla="*/ 3366 w 33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7" h="20">
                                <a:moveTo>
                                  <a:pt x="0" y="0"/>
                                </a:moveTo>
                                <a:lnTo>
                                  <a:pt x="336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6E36541" id="Group 45" o:spid="_x0000_s1026" style="width:169.05pt;height:1pt;mso-position-horizontal-relative:char;mso-position-vertical-relative:line" coordsize="3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">
                <v:shape id="Freeform 46" o:spid="_x0000_s1027" style="position:absolute;left:7;top:7;width:3367;height:20;visibility:visible;mso-wrap-style:square;v-text-anchor:top" coordsize="33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" path="m,l3366,e" filled="f" strokeweight=".25289mm">
                  <v:path arrowok="t" o:connecttype="custom" o:connectlocs="0,0;3366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626A6E" w:rsidRDefault="00626A6E">
      <w:pPr>
        <w:pStyle w:val="BodyText"/>
        <w:kinsoku w:val="0"/>
        <w:overflowPunct w:val="0"/>
        <w:spacing w:before="56"/>
        <w:ind w:left="120"/>
      </w:pPr>
      <w:r>
        <w:rPr>
          <w:spacing w:val="-1"/>
        </w:rPr>
        <w:t>Title</w: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:rsidR="00626A6E" w:rsidRDefault="000E112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65350" cy="12700"/>
                <wp:effectExtent l="5080" t="1270" r="1270" b="5080"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0DF71D3" id="Group 47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">
                <v:shape id="Freeform 48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:rsidR="00626A6E" w:rsidRDefault="00626A6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626A6E" w:rsidRDefault="00626A6E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626A6E" w:rsidRDefault="00626A6E">
      <w:pPr>
        <w:pStyle w:val="BodyText"/>
        <w:tabs>
          <w:tab w:val="left" w:pos="2770"/>
        </w:tabs>
        <w:kinsoku w:val="0"/>
        <w:overflowPunct w:val="0"/>
        <w:spacing w:before="56"/>
        <w:ind w:left="120"/>
      </w:pP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626A6E">
      <w:pgSz w:w="12240" w:h="15840"/>
      <w:pgMar w:top="680" w:right="520" w:bottom="700" w:left="1320" w:header="0" w:footer="509" w:gutter="0"/>
      <w:cols w:space="720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0A" w:rsidRDefault="00E1290A">
      <w:r>
        <w:separator/>
      </w:r>
    </w:p>
  </w:endnote>
  <w:endnote w:type="continuationSeparator" w:id="0">
    <w:p w:rsidR="00E1290A" w:rsidRDefault="00E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6E" w:rsidRDefault="000E1122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6720840</wp:posOffset>
              </wp:positionH>
              <wp:positionV relativeFrom="page">
                <wp:posOffset>9595485</wp:posOffset>
              </wp:positionV>
              <wp:extent cx="163830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A6E" w:rsidRDefault="00626A6E">
                          <w:pPr>
                            <w:pStyle w:val="BodyText"/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2C4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29.2pt;margin-top:755.55pt;width:12.9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2Sqg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" o:allowincell="f" filled="f" stroked="f">
              <v:textbox inset="0,0,0,0">
                <w:txbxContent>
                  <w:p w:rsidR="00626A6E" w:rsidRDefault="00626A6E">
                    <w:pPr>
                      <w:pStyle w:val="BodyText"/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22C4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0A" w:rsidRDefault="00E1290A">
      <w:r>
        <w:separator/>
      </w:r>
    </w:p>
  </w:footnote>
  <w:footnote w:type="continuationSeparator" w:id="0">
    <w:p w:rsidR="00E1290A" w:rsidRDefault="00E1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158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2300" w:hanging="72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2260" w:hanging="72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341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580" w:hanging="361"/>
      </w:pPr>
    </w:lvl>
    <w:lvl w:ilvl="6">
      <w:numFmt w:val="bullet"/>
      <w:lvlText w:val="•"/>
      <w:lvlJc w:val="left"/>
      <w:pPr>
        <w:ind w:left="1620" w:hanging="361"/>
      </w:pPr>
    </w:lvl>
    <w:lvl w:ilvl="7">
      <w:numFmt w:val="bullet"/>
      <w:lvlText w:val="•"/>
      <w:lvlJc w:val="left"/>
      <w:pPr>
        <w:ind w:left="1660" w:hanging="361"/>
      </w:pPr>
    </w:lvl>
    <w:lvl w:ilvl="8">
      <w:numFmt w:val="bullet"/>
      <w:lvlText w:val="•"/>
      <w:lvlJc w:val="left"/>
      <w:pPr>
        <w:ind w:left="1660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02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894" w:hanging="360"/>
      </w:pPr>
    </w:lvl>
    <w:lvl w:ilvl="2">
      <w:numFmt w:val="bullet"/>
      <w:lvlText w:val="•"/>
      <w:lvlJc w:val="left"/>
      <w:pPr>
        <w:ind w:left="3768" w:hanging="360"/>
      </w:pPr>
    </w:lvl>
    <w:lvl w:ilvl="3">
      <w:numFmt w:val="bullet"/>
      <w:lvlText w:val="•"/>
      <w:lvlJc w:val="left"/>
      <w:pPr>
        <w:ind w:left="4642" w:hanging="360"/>
      </w:pPr>
    </w:lvl>
    <w:lvl w:ilvl="4">
      <w:numFmt w:val="bullet"/>
      <w:lvlText w:val="•"/>
      <w:lvlJc w:val="left"/>
      <w:pPr>
        <w:ind w:left="5516" w:hanging="360"/>
      </w:pPr>
    </w:lvl>
    <w:lvl w:ilvl="5">
      <w:numFmt w:val="bullet"/>
      <w:lvlText w:val="•"/>
      <w:lvlJc w:val="left"/>
      <w:pPr>
        <w:ind w:left="6390" w:hanging="360"/>
      </w:pPr>
    </w:lvl>
    <w:lvl w:ilvl="6">
      <w:numFmt w:val="bullet"/>
      <w:lvlText w:val="•"/>
      <w:lvlJc w:val="left"/>
      <w:pPr>
        <w:ind w:left="7264" w:hanging="360"/>
      </w:pPr>
    </w:lvl>
    <w:lvl w:ilvl="7">
      <w:numFmt w:val="bullet"/>
      <w:lvlText w:val="•"/>
      <w:lvlJc w:val="left"/>
      <w:pPr>
        <w:ind w:left="8138" w:hanging="360"/>
      </w:pPr>
    </w:lvl>
    <w:lvl w:ilvl="8">
      <w:numFmt w:val="bullet"/>
      <w:lvlText w:val="•"/>
      <w:lvlJc w:val="left"/>
      <w:pPr>
        <w:ind w:left="901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660" w:hanging="28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570" w:hanging="288"/>
      </w:pPr>
    </w:lvl>
    <w:lvl w:ilvl="2">
      <w:numFmt w:val="bullet"/>
      <w:lvlText w:val="•"/>
      <w:lvlJc w:val="left"/>
      <w:pPr>
        <w:ind w:left="3480" w:hanging="288"/>
      </w:pPr>
    </w:lvl>
    <w:lvl w:ilvl="3">
      <w:numFmt w:val="bullet"/>
      <w:lvlText w:val="•"/>
      <w:lvlJc w:val="left"/>
      <w:pPr>
        <w:ind w:left="4390" w:hanging="288"/>
      </w:pPr>
    </w:lvl>
    <w:lvl w:ilvl="4">
      <w:numFmt w:val="bullet"/>
      <w:lvlText w:val="•"/>
      <w:lvlJc w:val="left"/>
      <w:pPr>
        <w:ind w:left="5300" w:hanging="288"/>
      </w:pPr>
    </w:lvl>
    <w:lvl w:ilvl="5">
      <w:numFmt w:val="bullet"/>
      <w:lvlText w:val="•"/>
      <w:lvlJc w:val="left"/>
      <w:pPr>
        <w:ind w:left="6210" w:hanging="288"/>
      </w:pPr>
    </w:lvl>
    <w:lvl w:ilvl="6">
      <w:numFmt w:val="bullet"/>
      <w:lvlText w:val="•"/>
      <w:lvlJc w:val="left"/>
      <w:pPr>
        <w:ind w:left="7120" w:hanging="288"/>
      </w:pPr>
    </w:lvl>
    <w:lvl w:ilvl="7">
      <w:numFmt w:val="bullet"/>
      <w:lvlText w:val="•"/>
      <w:lvlJc w:val="left"/>
      <w:pPr>
        <w:ind w:left="8030" w:hanging="288"/>
      </w:pPr>
    </w:lvl>
    <w:lvl w:ilvl="8">
      <w:numFmt w:val="bullet"/>
      <w:lvlText w:val="•"/>
      <w:lvlJc w:val="left"/>
      <w:pPr>
        <w:ind w:left="8940" w:hanging="288"/>
      </w:pPr>
    </w:lvl>
  </w:abstractNum>
  <w:abstractNum w:abstractNumId="3" w15:restartNumberingAfterBreak="0">
    <w:nsid w:val="00000405"/>
    <w:multiLevelType w:val="multilevel"/>
    <w:tmpl w:val="00000888"/>
    <w:lvl w:ilvl="0">
      <w:start w:val="7"/>
      <w:numFmt w:val="decimal"/>
      <w:lvlText w:val="%1."/>
      <w:lvlJc w:val="left"/>
      <w:pPr>
        <w:ind w:left="1160" w:hanging="72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80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791" w:hanging="360"/>
      </w:pPr>
    </w:lvl>
    <w:lvl w:ilvl="3">
      <w:numFmt w:val="bullet"/>
      <w:lvlText w:val="•"/>
      <w:lvlJc w:val="left"/>
      <w:pPr>
        <w:ind w:left="3702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524" w:hanging="360"/>
      </w:pPr>
    </w:lvl>
    <w:lvl w:ilvl="6">
      <w:numFmt w:val="bullet"/>
      <w:lvlText w:val="•"/>
      <w:lvlJc w:val="left"/>
      <w:pPr>
        <w:ind w:left="6435" w:hanging="360"/>
      </w:pPr>
    </w:lvl>
    <w:lvl w:ilvl="7">
      <w:numFmt w:val="bullet"/>
      <w:lvlText w:val="•"/>
      <w:lvlJc w:val="left"/>
      <w:pPr>
        <w:ind w:left="7346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1041" w:hanging="321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973" w:hanging="321"/>
      </w:pPr>
    </w:lvl>
    <w:lvl w:ilvl="2">
      <w:numFmt w:val="bullet"/>
      <w:lvlText w:val="•"/>
      <w:lvlJc w:val="left"/>
      <w:pPr>
        <w:ind w:left="2906" w:hanging="321"/>
      </w:pPr>
    </w:lvl>
    <w:lvl w:ilvl="3">
      <w:numFmt w:val="bullet"/>
      <w:lvlText w:val="•"/>
      <w:lvlJc w:val="left"/>
      <w:pPr>
        <w:ind w:left="3839" w:hanging="321"/>
      </w:pPr>
    </w:lvl>
    <w:lvl w:ilvl="4">
      <w:numFmt w:val="bullet"/>
      <w:lvlText w:val="•"/>
      <w:lvlJc w:val="left"/>
      <w:pPr>
        <w:ind w:left="4771" w:hanging="321"/>
      </w:pPr>
    </w:lvl>
    <w:lvl w:ilvl="5">
      <w:numFmt w:val="bullet"/>
      <w:lvlText w:val="•"/>
      <w:lvlJc w:val="left"/>
      <w:pPr>
        <w:ind w:left="5704" w:hanging="321"/>
      </w:pPr>
    </w:lvl>
    <w:lvl w:ilvl="6">
      <w:numFmt w:val="bullet"/>
      <w:lvlText w:val="•"/>
      <w:lvlJc w:val="left"/>
      <w:pPr>
        <w:ind w:left="6637" w:hanging="321"/>
      </w:pPr>
    </w:lvl>
    <w:lvl w:ilvl="7">
      <w:numFmt w:val="bullet"/>
      <w:lvlText w:val="•"/>
      <w:lvlJc w:val="left"/>
      <w:pPr>
        <w:ind w:left="7569" w:hanging="321"/>
      </w:pPr>
    </w:lvl>
    <w:lvl w:ilvl="8">
      <w:numFmt w:val="bullet"/>
      <w:lvlText w:val="•"/>
      <w:lvlJc w:val="left"/>
      <w:pPr>
        <w:ind w:left="8502" w:hanging="32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o"/>
      <w:lvlJc w:val="left"/>
      <w:pPr>
        <w:ind w:left="1432" w:hanging="282"/>
      </w:pPr>
      <w:rPr>
        <w:rFonts w:ascii="Courier New" w:hAnsi="Courier New"/>
        <w:b w:val="0"/>
        <w:position w:val="2"/>
        <w:sz w:val="22"/>
      </w:rPr>
    </w:lvl>
    <w:lvl w:ilvl="1">
      <w:numFmt w:val="bullet"/>
      <w:lvlText w:val="•"/>
      <w:lvlJc w:val="left"/>
      <w:pPr>
        <w:ind w:left="2361" w:hanging="282"/>
      </w:pPr>
    </w:lvl>
    <w:lvl w:ilvl="2">
      <w:numFmt w:val="bullet"/>
      <w:lvlText w:val="•"/>
      <w:lvlJc w:val="left"/>
      <w:pPr>
        <w:ind w:left="3289" w:hanging="282"/>
      </w:pPr>
    </w:lvl>
    <w:lvl w:ilvl="3">
      <w:numFmt w:val="bullet"/>
      <w:lvlText w:val="•"/>
      <w:lvlJc w:val="left"/>
      <w:pPr>
        <w:ind w:left="4218" w:hanging="282"/>
      </w:pPr>
    </w:lvl>
    <w:lvl w:ilvl="4">
      <w:numFmt w:val="bullet"/>
      <w:lvlText w:val="•"/>
      <w:lvlJc w:val="left"/>
      <w:pPr>
        <w:ind w:left="5147" w:hanging="282"/>
      </w:pPr>
    </w:lvl>
    <w:lvl w:ilvl="5">
      <w:numFmt w:val="bullet"/>
      <w:lvlText w:val="•"/>
      <w:lvlJc w:val="left"/>
      <w:pPr>
        <w:ind w:left="6076" w:hanging="282"/>
      </w:pPr>
    </w:lvl>
    <w:lvl w:ilvl="6">
      <w:numFmt w:val="bullet"/>
      <w:lvlText w:val="•"/>
      <w:lvlJc w:val="left"/>
      <w:pPr>
        <w:ind w:left="7004" w:hanging="282"/>
      </w:pPr>
    </w:lvl>
    <w:lvl w:ilvl="7">
      <w:numFmt w:val="bullet"/>
      <w:lvlText w:val="•"/>
      <w:lvlJc w:val="left"/>
      <w:pPr>
        <w:ind w:left="7933" w:hanging="282"/>
      </w:pPr>
    </w:lvl>
    <w:lvl w:ilvl="8">
      <w:numFmt w:val="bullet"/>
      <w:lvlText w:val="•"/>
      <w:lvlJc w:val="left"/>
      <w:pPr>
        <w:ind w:left="8862" w:hanging="282"/>
      </w:pPr>
    </w:lvl>
  </w:abstractNum>
  <w:abstractNum w:abstractNumId="6" w15:restartNumberingAfterBreak="0">
    <w:nsid w:val="00237BC2"/>
    <w:multiLevelType w:val="hybridMultilevel"/>
    <w:tmpl w:val="2D6295C0"/>
    <w:lvl w:ilvl="0" w:tplc="04090003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99"/>
    <w:rsid w:val="000A1A13"/>
    <w:rsid w:val="000E1122"/>
    <w:rsid w:val="003019B7"/>
    <w:rsid w:val="004B3D99"/>
    <w:rsid w:val="005C05F1"/>
    <w:rsid w:val="00626A6E"/>
    <w:rsid w:val="0067463D"/>
    <w:rsid w:val="007407DA"/>
    <w:rsid w:val="008D3526"/>
    <w:rsid w:val="00A37FA1"/>
    <w:rsid w:val="00A47172"/>
    <w:rsid w:val="00B1489C"/>
    <w:rsid w:val="00C93CF2"/>
    <w:rsid w:val="00D22C42"/>
    <w:rsid w:val="00E1290A"/>
    <w:rsid w:val="00E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BCFA543-330D-4BF9-B8D5-67E5BE9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 w:hanging="7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6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7F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3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CF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CF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acks13@jhu.edu" TargetMode="External"/><Relationship Id="rId13" Type="http://schemas.openxmlformats.org/officeDocument/2006/relationships/footer" Target="footer1.xml"/><Relationship Id="rId18" Type="http://schemas.openxmlformats.org/officeDocument/2006/relationships/hyperlink" Target="http://grants.nih.gov/grants/funding/phs398/biosketch.pdf" TargetMode="External"/><Relationship Id="rId26" Type="http://schemas.openxmlformats.org/officeDocument/2006/relationships/hyperlink" Target="mailto:info@n-ta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n-tap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info@n-tap.org" TargetMode="External"/><Relationship Id="rId17" Type="http://schemas.openxmlformats.org/officeDocument/2006/relationships/hyperlink" Target="http://www.grants.nih.gov/grants/funding/2590/biosketchsample.pdf" TargetMode="External"/><Relationship Id="rId25" Type="http://schemas.openxmlformats.org/officeDocument/2006/relationships/hyperlink" Target="mailto:info@n-tap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nts1.nih.gov/grants/guide/notice-files/NOT-OD-10-019.html" TargetMode="External"/><Relationship Id="rId20" Type="http://schemas.openxmlformats.org/officeDocument/2006/relationships/image" Target="media/image2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-tap.org" TargetMode="External"/><Relationship Id="rId24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grants1.nih.gov/grants/guide/notice-files/NOT-OD-10-019.html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mailto:info@n-tap.or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n-tap.org" TargetMode="External"/><Relationship Id="rId14" Type="http://schemas.openxmlformats.org/officeDocument/2006/relationships/hyperlink" Target="http://grants1.nih.gov/grants/guide/notice-files/NOT-OD-10-019.html" TargetMode="External"/><Relationship Id="rId22" Type="http://schemas.openxmlformats.org/officeDocument/2006/relationships/hyperlink" Target="mailto:info@n-tap.org" TargetMode="External"/><Relationship Id="rId27" Type="http://schemas.openxmlformats.org/officeDocument/2006/relationships/hyperlink" Target="mailto:rjacks13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4037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CCTS TL1 Application Coversheet</vt:lpstr>
    </vt:vector>
  </TitlesOfParts>
  <Company/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CCTS TL1 Application Coversheet</dc:title>
  <dc:subject/>
  <dc:creator>Rose Hallarn</dc:creator>
  <cp:keywords/>
  <dc:description/>
  <cp:lastModifiedBy>Sharad Verma</cp:lastModifiedBy>
  <cp:revision>10</cp:revision>
  <dcterms:created xsi:type="dcterms:W3CDTF">2019-07-10T14:05:00Z</dcterms:created>
  <dcterms:modified xsi:type="dcterms:W3CDTF">2019-07-10T17:35:00Z</dcterms:modified>
</cp:coreProperties>
</file>